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22C" w:rsidRPr="00FF722C" w:rsidRDefault="00FF722C" w:rsidP="00FF722C">
      <w:pPr>
        <w:shd w:val="clear" w:color="auto" w:fill="FFFFFF"/>
        <w:tabs>
          <w:tab w:val="left" w:pos="5910"/>
        </w:tabs>
        <w:spacing w:after="0" w:line="240" w:lineRule="auto"/>
        <w:rPr>
          <w:rFonts w:ascii="Times New Roman" w:eastAsia="Times New Roman" w:hAnsi="Times New Roman" w:cs="Times New Roman"/>
          <w:color w:val="000000"/>
          <w:sz w:val="24"/>
          <w:szCs w:val="24"/>
        </w:rPr>
      </w:pPr>
      <w:r w:rsidRPr="00FF722C">
        <w:rPr>
          <w:rFonts w:ascii="Times New Roman" w:hAnsi="Times New Roman" w:cs="Times New Roman"/>
          <w:sz w:val="24"/>
          <w:szCs w:val="24"/>
        </w:rPr>
        <w:t xml:space="preserve">                                                                                                 Приложение к ООП   ООО</w:t>
      </w:r>
    </w:p>
    <w:p w:rsidR="00FF722C" w:rsidRPr="00FF722C" w:rsidRDefault="00FF722C" w:rsidP="00FF722C">
      <w:pPr>
        <w:shd w:val="clear" w:color="auto" w:fill="FFFFFF"/>
        <w:spacing w:after="0" w:line="240" w:lineRule="auto"/>
        <w:jc w:val="center"/>
        <w:rPr>
          <w:rFonts w:ascii="Times New Roman" w:eastAsia="Times New Roman" w:hAnsi="Times New Roman" w:cs="Times New Roman"/>
          <w:color w:val="000000"/>
          <w:sz w:val="24"/>
          <w:szCs w:val="24"/>
        </w:rPr>
      </w:pPr>
    </w:p>
    <w:p w:rsidR="00FF722C" w:rsidRPr="00FF722C" w:rsidRDefault="00FF722C" w:rsidP="00FF722C">
      <w:pPr>
        <w:jc w:val="center"/>
        <w:rPr>
          <w:rFonts w:ascii="Times New Roman" w:hAnsi="Times New Roman" w:cs="Times New Roman"/>
          <w:sz w:val="24"/>
          <w:szCs w:val="24"/>
        </w:rPr>
      </w:pPr>
    </w:p>
    <w:p w:rsidR="00FF722C" w:rsidRPr="00C94FB2" w:rsidRDefault="00FF722C" w:rsidP="00FF722C">
      <w:pPr>
        <w:jc w:val="center"/>
        <w:rPr>
          <w:rFonts w:ascii="Times New Roman" w:hAnsi="Times New Roman" w:cs="Times New Roman"/>
          <w:sz w:val="24"/>
          <w:szCs w:val="24"/>
        </w:rPr>
      </w:pPr>
      <w:r w:rsidRPr="00C94FB2">
        <w:rPr>
          <w:rFonts w:ascii="Times New Roman" w:hAnsi="Times New Roman" w:cs="Times New Roman"/>
          <w:sz w:val="24"/>
          <w:szCs w:val="24"/>
        </w:rPr>
        <w:t xml:space="preserve"> </w:t>
      </w:r>
    </w:p>
    <w:p w:rsidR="00414C83" w:rsidRPr="00C94FB2" w:rsidRDefault="00414C83" w:rsidP="00FF722C">
      <w:pPr>
        <w:jc w:val="center"/>
        <w:rPr>
          <w:rFonts w:ascii="Times New Roman" w:hAnsi="Times New Roman" w:cs="Times New Roman"/>
          <w:sz w:val="24"/>
          <w:szCs w:val="24"/>
        </w:rPr>
      </w:pPr>
    </w:p>
    <w:p w:rsidR="00414C83" w:rsidRPr="00C94FB2" w:rsidRDefault="00414C83" w:rsidP="00FF722C">
      <w:pPr>
        <w:jc w:val="center"/>
        <w:rPr>
          <w:rFonts w:ascii="Times New Roman" w:hAnsi="Times New Roman" w:cs="Times New Roman"/>
          <w:sz w:val="24"/>
          <w:szCs w:val="24"/>
        </w:rPr>
      </w:pPr>
    </w:p>
    <w:p w:rsidR="00414C83" w:rsidRPr="00C94FB2" w:rsidRDefault="00414C83" w:rsidP="00FF722C">
      <w:pPr>
        <w:jc w:val="center"/>
        <w:rPr>
          <w:rFonts w:ascii="Times New Roman" w:hAnsi="Times New Roman" w:cs="Times New Roman"/>
          <w:sz w:val="24"/>
          <w:szCs w:val="24"/>
        </w:rPr>
      </w:pPr>
    </w:p>
    <w:p w:rsidR="00414C83" w:rsidRPr="00C94FB2" w:rsidRDefault="00414C83" w:rsidP="00FF722C">
      <w:pPr>
        <w:jc w:val="center"/>
        <w:rPr>
          <w:rFonts w:ascii="Times New Roman" w:hAnsi="Times New Roman" w:cs="Times New Roman"/>
          <w:sz w:val="24"/>
          <w:szCs w:val="24"/>
        </w:rPr>
      </w:pPr>
    </w:p>
    <w:p w:rsidR="00414C83" w:rsidRPr="00C94FB2" w:rsidRDefault="00414C83" w:rsidP="00FF722C">
      <w:pPr>
        <w:jc w:val="center"/>
        <w:rPr>
          <w:rFonts w:ascii="Times New Roman" w:hAnsi="Times New Roman" w:cs="Times New Roman"/>
          <w:sz w:val="24"/>
          <w:szCs w:val="24"/>
        </w:rPr>
      </w:pPr>
    </w:p>
    <w:p w:rsidR="00414C83" w:rsidRPr="00C94FB2" w:rsidRDefault="00414C83" w:rsidP="00FF722C">
      <w:pPr>
        <w:jc w:val="center"/>
        <w:rPr>
          <w:rFonts w:ascii="Times New Roman" w:hAnsi="Times New Roman" w:cs="Times New Roman"/>
          <w:sz w:val="24"/>
          <w:szCs w:val="24"/>
        </w:rPr>
      </w:pPr>
      <w:r w:rsidRPr="00C94FB2">
        <w:rPr>
          <w:rFonts w:ascii="Times New Roman" w:hAnsi="Times New Roman" w:cs="Times New Roman"/>
          <w:sz w:val="24"/>
          <w:szCs w:val="24"/>
        </w:rPr>
        <w:t xml:space="preserve"> </w:t>
      </w:r>
    </w:p>
    <w:p w:rsidR="00FF722C" w:rsidRPr="00414C83" w:rsidRDefault="00FF722C" w:rsidP="00FF722C">
      <w:pPr>
        <w:jc w:val="center"/>
        <w:rPr>
          <w:rFonts w:ascii="Times New Roman" w:hAnsi="Times New Roman" w:cs="Times New Roman"/>
          <w:sz w:val="28"/>
          <w:szCs w:val="28"/>
        </w:rPr>
      </w:pPr>
    </w:p>
    <w:p w:rsidR="00FF722C" w:rsidRPr="00414C83" w:rsidRDefault="00FF722C" w:rsidP="00FF722C">
      <w:pPr>
        <w:jc w:val="center"/>
        <w:rPr>
          <w:rFonts w:ascii="Times New Roman" w:hAnsi="Times New Roman" w:cs="Times New Roman"/>
          <w:b/>
          <w:sz w:val="28"/>
          <w:szCs w:val="28"/>
        </w:rPr>
      </w:pPr>
      <w:r w:rsidRPr="00414C83">
        <w:rPr>
          <w:rFonts w:ascii="Times New Roman" w:hAnsi="Times New Roman" w:cs="Times New Roman"/>
          <w:b/>
          <w:sz w:val="28"/>
          <w:szCs w:val="28"/>
        </w:rPr>
        <w:t>РАБОЧАЯ ПРОГРАММА</w:t>
      </w:r>
    </w:p>
    <w:p w:rsidR="00FF722C" w:rsidRPr="00C94FB2" w:rsidRDefault="00FF722C" w:rsidP="00FF722C">
      <w:pPr>
        <w:jc w:val="center"/>
        <w:rPr>
          <w:rFonts w:ascii="Times New Roman" w:hAnsi="Times New Roman" w:cs="Times New Roman"/>
          <w:b/>
          <w:sz w:val="28"/>
          <w:szCs w:val="28"/>
        </w:rPr>
      </w:pPr>
      <w:r w:rsidRPr="00414C83">
        <w:rPr>
          <w:rFonts w:ascii="Times New Roman" w:hAnsi="Times New Roman" w:cs="Times New Roman"/>
          <w:b/>
          <w:sz w:val="28"/>
          <w:szCs w:val="28"/>
        </w:rPr>
        <w:t>по музыке</w:t>
      </w:r>
      <w:r w:rsidR="00C94FB2" w:rsidRPr="00C94FB2">
        <w:rPr>
          <w:rFonts w:ascii="Times New Roman" w:hAnsi="Times New Roman" w:cs="Times New Roman"/>
          <w:b/>
          <w:sz w:val="28"/>
          <w:szCs w:val="28"/>
        </w:rPr>
        <w:t xml:space="preserve"> </w:t>
      </w:r>
      <w:r w:rsidR="00C94FB2">
        <w:rPr>
          <w:rFonts w:ascii="Times New Roman" w:hAnsi="Times New Roman" w:cs="Times New Roman"/>
          <w:b/>
          <w:sz w:val="28"/>
          <w:szCs w:val="28"/>
          <w:lang w:val="en-US"/>
        </w:rPr>
        <w:t xml:space="preserve">5 </w:t>
      </w:r>
      <w:r w:rsidR="00C94FB2">
        <w:rPr>
          <w:rFonts w:ascii="Times New Roman" w:hAnsi="Times New Roman" w:cs="Times New Roman"/>
          <w:b/>
          <w:sz w:val="28"/>
          <w:szCs w:val="28"/>
        </w:rPr>
        <w:t>класса</w:t>
      </w:r>
    </w:p>
    <w:p w:rsidR="00FF722C" w:rsidRPr="00414C83" w:rsidRDefault="00FF722C" w:rsidP="00FF722C">
      <w:pPr>
        <w:jc w:val="center"/>
        <w:rPr>
          <w:rFonts w:ascii="Times New Roman" w:hAnsi="Times New Roman" w:cs="Times New Roman"/>
          <w:b/>
          <w:sz w:val="28"/>
          <w:szCs w:val="28"/>
        </w:rPr>
      </w:pPr>
      <w:r w:rsidRPr="00414C83">
        <w:rPr>
          <w:rFonts w:ascii="Times New Roman" w:hAnsi="Times New Roman" w:cs="Times New Roman"/>
          <w:b/>
          <w:sz w:val="28"/>
          <w:szCs w:val="28"/>
        </w:rPr>
        <w:t>основного или среднего</w:t>
      </w:r>
    </w:p>
    <w:p w:rsidR="00FF722C" w:rsidRPr="00414C83" w:rsidRDefault="00FF722C" w:rsidP="00FF722C">
      <w:pPr>
        <w:jc w:val="center"/>
        <w:rPr>
          <w:rFonts w:ascii="Times New Roman" w:hAnsi="Times New Roman" w:cs="Times New Roman"/>
          <w:b/>
          <w:sz w:val="28"/>
          <w:szCs w:val="28"/>
        </w:rPr>
      </w:pPr>
      <w:r w:rsidRPr="00414C83">
        <w:rPr>
          <w:rFonts w:ascii="Times New Roman" w:hAnsi="Times New Roman" w:cs="Times New Roman"/>
          <w:b/>
          <w:sz w:val="28"/>
          <w:szCs w:val="28"/>
        </w:rPr>
        <w:t>общего образования</w:t>
      </w:r>
    </w:p>
    <w:p w:rsidR="00FF722C" w:rsidRPr="00FF722C" w:rsidRDefault="00FF722C" w:rsidP="00FF722C">
      <w:pPr>
        <w:jc w:val="center"/>
        <w:rPr>
          <w:rFonts w:ascii="Times New Roman" w:hAnsi="Times New Roman" w:cs="Times New Roman"/>
          <w:b/>
          <w:sz w:val="24"/>
          <w:szCs w:val="24"/>
        </w:rPr>
      </w:pPr>
    </w:p>
    <w:p w:rsidR="00FF722C" w:rsidRPr="00FF722C" w:rsidRDefault="00FF722C" w:rsidP="00FF722C">
      <w:pPr>
        <w:jc w:val="center"/>
        <w:rPr>
          <w:rFonts w:ascii="Times New Roman" w:hAnsi="Times New Roman" w:cs="Times New Roman"/>
          <w:b/>
          <w:sz w:val="24"/>
          <w:szCs w:val="24"/>
        </w:rPr>
      </w:pPr>
    </w:p>
    <w:p w:rsidR="00FF722C" w:rsidRPr="00FF722C" w:rsidRDefault="00FF722C" w:rsidP="00FF722C">
      <w:pPr>
        <w:jc w:val="center"/>
        <w:rPr>
          <w:rFonts w:ascii="Times New Roman" w:hAnsi="Times New Roman" w:cs="Times New Roman"/>
          <w:b/>
          <w:sz w:val="24"/>
          <w:szCs w:val="24"/>
        </w:rPr>
      </w:pPr>
    </w:p>
    <w:p w:rsidR="00FF722C" w:rsidRPr="00FF722C" w:rsidRDefault="00FF722C" w:rsidP="00FF722C">
      <w:pPr>
        <w:jc w:val="center"/>
        <w:rPr>
          <w:rFonts w:ascii="Times New Roman" w:hAnsi="Times New Roman" w:cs="Times New Roman"/>
          <w:b/>
          <w:sz w:val="24"/>
          <w:szCs w:val="24"/>
        </w:rPr>
      </w:pPr>
    </w:p>
    <w:p w:rsidR="00FF722C" w:rsidRPr="00FF722C" w:rsidRDefault="00FF722C" w:rsidP="00FF722C">
      <w:pPr>
        <w:jc w:val="center"/>
        <w:rPr>
          <w:rFonts w:ascii="Times New Roman" w:hAnsi="Times New Roman" w:cs="Times New Roman"/>
          <w:b/>
          <w:sz w:val="24"/>
          <w:szCs w:val="24"/>
        </w:rPr>
      </w:pPr>
    </w:p>
    <w:p w:rsidR="00FF722C" w:rsidRPr="00FF722C" w:rsidRDefault="00FF722C" w:rsidP="00FF722C">
      <w:pPr>
        <w:jc w:val="center"/>
        <w:rPr>
          <w:rFonts w:ascii="Times New Roman" w:hAnsi="Times New Roman" w:cs="Times New Roman"/>
          <w:b/>
          <w:sz w:val="24"/>
          <w:szCs w:val="24"/>
        </w:rPr>
      </w:pPr>
    </w:p>
    <w:p w:rsidR="00FF722C" w:rsidRPr="00C94FB2" w:rsidRDefault="00FF722C" w:rsidP="00FF722C">
      <w:pPr>
        <w:jc w:val="center"/>
        <w:rPr>
          <w:rFonts w:ascii="Times New Roman" w:hAnsi="Times New Roman" w:cs="Times New Roman"/>
          <w:b/>
          <w:sz w:val="24"/>
          <w:szCs w:val="24"/>
        </w:rPr>
      </w:pPr>
    </w:p>
    <w:p w:rsidR="00414C83" w:rsidRPr="00C94FB2" w:rsidRDefault="00414C83" w:rsidP="00FF722C">
      <w:pPr>
        <w:jc w:val="center"/>
        <w:rPr>
          <w:rFonts w:ascii="Times New Roman" w:hAnsi="Times New Roman" w:cs="Times New Roman"/>
          <w:b/>
          <w:sz w:val="24"/>
          <w:szCs w:val="24"/>
        </w:rPr>
      </w:pPr>
    </w:p>
    <w:p w:rsidR="00414C83" w:rsidRPr="00C94FB2" w:rsidRDefault="00414C83" w:rsidP="00FF722C">
      <w:pPr>
        <w:jc w:val="center"/>
        <w:rPr>
          <w:rFonts w:ascii="Times New Roman" w:hAnsi="Times New Roman" w:cs="Times New Roman"/>
          <w:b/>
          <w:sz w:val="24"/>
          <w:szCs w:val="24"/>
        </w:rPr>
      </w:pPr>
    </w:p>
    <w:p w:rsidR="00414C83" w:rsidRPr="00C94FB2" w:rsidRDefault="00414C83" w:rsidP="00FF722C">
      <w:pPr>
        <w:jc w:val="center"/>
        <w:rPr>
          <w:rFonts w:ascii="Times New Roman" w:hAnsi="Times New Roman" w:cs="Times New Roman"/>
          <w:b/>
          <w:sz w:val="24"/>
          <w:szCs w:val="24"/>
        </w:rPr>
      </w:pPr>
    </w:p>
    <w:p w:rsidR="00414C83" w:rsidRPr="00C94FB2" w:rsidRDefault="00414C83" w:rsidP="00FF722C">
      <w:pPr>
        <w:jc w:val="center"/>
        <w:rPr>
          <w:rFonts w:ascii="Times New Roman" w:hAnsi="Times New Roman" w:cs="Times New Roman"/>
          <w:b/>
          <w:sz w:val="24"/>
          <w:szCs w:val="24"/>
        </w:rPr>
      </w:pPr>
    </w:p>
    <w:p w:rsidR="00414C83" w:rsidRPr="00C94FB2" w:rsidRDefault="00414C83" w:rsidP="00FF722C">
      <w:pPr>
        <w:jc w:val="center"/>
        <w:rPr>
          <w:rFonts w:ascii="Times New Roman" w:hAnsi="Times New Roman" w:cs="Times New Roman"/>
          <w:b/>
          <w:sz w:val="24"/>
          <w:szCs w:val="24"/>
        </w:rPr>
      </w:pPr>
    </w:p>
    <w:p w:rsidR="00414C83" w:rsidRPr="00C94FB2" w:rsidRDefault="00414C83" w:rsidP="00FF722C">
      <w:pPr>
        <w:jc w:val="center"/>
        <w:rPr>
          <w:rFonts w:ascii="Times New Roman" w:hAnsi="Times New Roman" w:cs="Times New Roman"/>
          <w:b/>
          <w:sz w:val="24"/>
          <w:szCs w:val="24"/>
        </w:rPr>
      </w:pPr>
    </w:p>
    <w:p w:rsidR="00414C83" w:rsidRPr="00C94FB2" w:rsidRDefault="00414C83" w:rsidP="00FF722C">
      <w:pPr>
        <w:jc w:val="center"/>
        <w:rPr>
          <w:rFonts w:ascii="Times New Roman" w:hAnsi="Times New Roman" w:cs="Times New Roman"/>
          <w:b/>
          <w:sz w:val="24"/>
          <w:szCs w:val="24"/>
        </w:rPr>
      </w:pPr>
    </w:p>
    <w:p w:rsidR="00FF722C" w:rsidRPr="00FF722C" w:rsidRDefault="00414C83" w:rsidP="00FF722C">
      <w:pPr>
        <w:rPr>
          <w:rFonts w:ascii="Times New Roman" w:hAnsi="Times New Roman" w:cs="Times New Roman"/>
          <w:b/>
          <w:bCs/>
          <w:sz w:val="24"/>
          <w:szCs w:val="24"/>
        </w:rPr>
      </w:pPr>
      <w:r w:rsidRPr="00C94FB2">
        <w:rPr>
          <w:rFonts w:ascii="Times New Roman" w:hAnsi="Times New Roman" w:cs="Times New Roman"/>
          <w:b/>
          <w:sz w:val="24"/>
          <w:szCs w:val="24"/>
        </w:rPr>
        <w:lastRenderedPageBreak/>
        <w:t xml:space="preserve"> </w:t>
      </w:r>
    </w:p>
    <w:p w:rsidR="00FF722C" w:rsidRPr="00FF722C" w:rsidRDefault="00FF722C" w:rsidP="00FF722C">
      <w:pPr>
        <w:spacing w:after="120"/>
        <w:ind w:firstLine="709"/>
        <w:jc w:val="center"/>
        <w:rPr>
          <w:rFonts w:ascii="Times New Roman" w:hAnsi="Times New Roman" w:cs="Times New Roman"/>
          <w:b/>
          <w:sz w:val="24"/>
          <w:szCs w:val="24"/>
        </w:rPr>
      </w:pPr>
      <w:r w:rsidRPr="00FF722C">
        <w:rPr>
          <w:rFonts w:ascii="Times New Roman" w:hAnsi="Times New Roman" w:cs="Times New Roman"/>
          <w:b/>
          <w:sz w:val="24"/>
          <w:szCs w:val="24"/>
        </w:rPr>
        <w:t>Пояснительная записка</w:t>
      </w:r>
    </w:p>
    <w:p w:rsidR="00FF722C" w:rsidRPr="00FF722C" w:rsidRDefault="00FF722C" w:rsidP="00FF722C">
      <w:pPr>
        <w:ind w:firstLine="709"/>
        <w:jc w:val="both"/>
        <w:rPr>
          <w:rFonts w:ascii="Times New Roman" w:hAnsi="Times New Roman" w:cs="Times New Roman"/>
          <w:bCs/>
          <w:sz w:val="24"/>
          <w:szCs w:val="24"/>
        </w:rPr>
      </w:pPr>
      <w:proofErr w:type="gramStart"/>
      <w:r w:rsidRPr="00FF722C">
        <w:rPr>
          <w:rFonts w:ascii="Times New Roman" w:hAnsi="Times New Roman" w:cs="Times New Roman"/>
          <w:sz w:val="24"/>
          <w:szCs w:val="24"/>
        </w:rPr>
        <w:t>Данная рабочая программа разработана на основе авторской программы «Музыка» (</w:t>
      </w:r>
      <w:r w:rsidRPr="00FF722C">
        <w:rPr>
          <w:rFonts w:ascii="Times New Roman" w:hAnsi="Times New Roman" w:cs="Times New Roman"/>
          <w:bCs/>
          <w:sz w:val="24"/>
          <w:szCs w:val="24"/>
        </w:rPr>
        <w:t>Программы для общеобразовательных учреждений:</w:t>
      </w:r>
      <w:proofErr w:type="gramEnd"/>
      <w:r w:rsidRPr="00FF722C">
        <w:rPr>
          <w:rFonts w:ascii="Times New Roman" w:hAnsi="Times New Roman" w:cs="Times New Roman"/>
          <w:bCs/>
          <w:sz w:val="24"/>
          <w:szCs w:val="24"/>
        </w:rPr>
        <w:t xml:space="preserve"> Музыка. 5-8 классы. [Г.П. Сергеева, Е.Д. Критская]. – </w:t>
      </w:r>
      <w:proofErr w:type="gramStart"/>
      <w:r w:rsidRPr="00FF722C">
        <w:rPr>
          <w:rFonts w:ascii="Times New Roman" w:hAnsi="Times New Roman" w:cs="Times New Roman"/>
          <w:bCs/>
          <w:sz w:val="24"/>
          <w:szCs w:val="24"/>
        </w:rPr>
        <w:t>М: “Просвещение”, 2016год).</w:t>
      </w:r>
      <w:proofErr w:type="gramEnd"/>
      <w:r w:rsidRPr="00FF722C">
        <w:rPr>
          <w:rFonts w:ascii="Times New Roman" w:hAnsi="Times New Roman" w:cs="Times New Roman"/>
          <w:bCs/>
          <w:sz w:val="24"/>
          <w:szCs w:val="24"/>
        </w:rPr>
        <w:t xml:space="preserve"> Программа «Музыка» для основной школы в данном издании имеет гриф «ФГОС». </w:t>
      </w:r>
    </w:p>
    <w:p w:rsidR="00FF722C" w:rsidRPr="00FF722C" w:rsidRDefault="00FF722C" w:rsidP="00FF722C">
      <w:pPr>
        <w:ind w:firstLine="709"/>
        <w:jc w:val="both"/>
        <w:rPr>
          <w:rFonts w:ascii="Times New Roman" w:hAnsi="Times New Roman" w:cs="Times New Roman"/>
          <w:sz w:val="24"/>
          <w:szCs w:val="24"/>
        </w:rPr>
      </w:pPr>
      <w:r w:rsidRPr="00FF722C">
        <w:rPr>
          <w:rFonts w:ascii="Times New Roman" w:hAnsi="Times New Roman" w:cs="Times New Roman"/>
          <w:sz w:val="24"/>
          <w:szCs w:val="24"/>
        </w:rPr>
        <w:t>Исходными документами для составления данной рабочей программы являются:</w:t>
      </w:r>
    </w:p>
    <w:p w:rsidR="00FF722C" w:rsidRPr="00FF722C" w:rsidRDefault="00FF722C" w:rsidP="00FF722C">
      <w:pPr>
        <w:numPr>
          <w:ilvl w:val="0"/>
          <w:numId w:val="1"/>
        </w:numPr>
        <w:suppressAutoHyphens/>
        <w:spacing w:after="0" w:line="240" w:lineRule="auto"/>
        <w:jc w:val="both"/>
        <w:rPr>
          <w:rFonts w:ascii="Times New Roman" w:hAnsi="Times New Roman" w:cs="Times New Roman"/>
          <w:sz w:val="24"/>
          <w:szCs w:val="24"/>
        </w:rPr>
      </w:pPr>
      <w:r w:rsidRPr="00FF722C">
        <w:rPr>
          <w:rFonts w:ascii="Times New Roman" w:hAnsi="Times New Roman" w:cs="Times New Roman"/>
          <w:sz w:val="24"/>
          <w:szCs w:val="24"/>
        </w:rPr>
        <w:t>Базисный учебный план общеобразовательных учреждений Российской Федерации, утвержденный приказом Минобразования РФ № 1312 от 09. 03. 2004;</w:t>
      </w:r>
    </w:p>
    <w:p w:rsidR="00FF722C" w:rsidRPr="00FF722C" w:rsidRDefault="00FF722C" w:rsidP="00FF722C">
      <w:pPr>
        <w:numPr>
          <w:ilvl w:val="0"/>
          <w:numId w:val="1"/>
        </w:numPr>
        <w:suppressAutoHyphens/>
        <w:spacing w:after="0" w:line="240" w:lineRule="auto"/>
        <w:jc w:val="both"/>
        <w:rPr>
          <w:rFonts w:ascii="Times New Roman" w:hAnsi="Times New Roman" w:cs="Times New Roman"/>
          <w:sz w:val="24"/>
          <w:szCs w:val="24"/>
        </w:rPr>
      </w:pPr>
      <w:r w:rsidRPr="00FF722C">
        <w:rPr>
          <w:rFonts w:ascii="Times New Roman" w:hAnsi="Times New Roman" w:cs="Times New Roman"/>
          <w:sz w:val="24"/>
          <w:szCs w:val="24"/>
        </w:rPr>
        <w:t>Федеральный компонент государственного образовательного стандарта, утвержденный Приказом Минобразования РФ от 05. 03. 2004 года № 1089;</w:t>
      </w:r>
    </w:p>
    <w:p w:rsidR="00FF722C" w:rsidRPr="00FF722C" w:rsidRDefault="00FF722C" w:rsidP="00FF722C">
      <w:pPr>
        <w:numPr>
          <w:ilvl w:val="0"/>
          <w:numId w:val="1"/>
        </w:numPr>
        <w:suppressAutoHyphens/>
        <w:spacing w:after="0" w:line="240" w:lineRule="auto"/>
        <w:jc w:val="both"/>
        <w:rPr>
          <w:rFonts w:ascii="Times New Roman" w:hAnsi="Times New Roman" w:cs="Times New Roman"/>
          <w:bCs/>
          <w:sz w:val="24"/>
          <w:szCs w:val="24"/>
        </w:rPr>
      </w:pPr>
      <w:r w:rsidRPr="00FF722C">
        <w:rPr>
          <w:rFonts w:ascii="Times New Roman" w:hAnsi="Times New Roman" w:cs="Times New Roman"/>
          <w:sz w:val="24"/>
          <w:szCs w:val="24"/>
        </w:rPr>
        <w:t>А</w:t>
      </w:r>
      <w:r w:rsidRPr="00FF722C">
        <w:rPr>
          <w:rFonts w:ascii="Times New Roman" w:hAnsi="Times New Roman" w:cs="Times New Roman"/>
          <w:bCs/>
          <w:sz w:val="24"/>
          <w:szCs w:val="24"/>
        </w:rPr>
        <w:t xml:space="preserve">вторская программа «Музыка 5 - 8» авторов Г.П.Сергеевой, Е.Д.Критской. Музыка. 5-7 классы. Сборник рабочих программ. Предметная линия учебников Г.П.Сергеевой, Е.Д.Критской: пособие для учителей </w:t>
      </w:r>
      <w:proofErr w:type="spellStart"/>
      <w:r w:rsidRPr="00FF722C">
        <w:rPr>
          <w:rFonts w:ascii="Times New Roman" w:hAnsi="Times New Roman" w:cs="Times New Roman"/>
          <w:bCs/>
          <w:sz w:val="24"/>
          <w:szCs w:val="24"/>
        </w:rPr>
        <w:t>общеобразоват</w:t>
      </w:r>
      <w:proofErr w:type="spellEnd"/>
      <w:r w:rsidRPr="00FF722C">
        <w:rPr>
          <w:rFonts w:ascii="Times New Roman" w:hAnsi="Times New Roman" w:cs="Times New Roman"/>
          <w:bCs/>
          <w:sz w:val="24"/>
          <w:szCs w:val="24"/>
        </w:rPr>
        <w:t xml:space="preserve">. учреждений/ [Г.П. Сергеева, Е.Д. Критская, </w:t>
      </w:r>
      <w:proofErr w:type="spellStart"/>
      <w:r w:rsidRPr="00FF722C">
        <w:rPr>
          <w:rFonts w:ascii="Times New Roman" w:hAnsi="Times New Roman" w:cs="Times New Roman"/>
          <w:bCs/>
          <w:sz w:val="24"/>
          <w:szCs w:val="24"/>
        </w:rPr>
        <w:t>И.Э.Кашекова</w:t>
      </w:r>
      <w:proofErr w:type="spellEnd"/>
      <w:r w:rsidRPr="00FF722C">
        <w:rPr>
          <w:rFonts w:ascii="Times New Roman" w:hAnsi="Times New Roman" w:cs="Times New Roman"/>
          <w:bCs/>
          <w:sz w:val="24"/>
          <w:szCs w:val="24"/>
        </w:rPr>
        <w:t>]. – М: “Просвещение”, 2016год.</w:t>
      </w:r>
    </w:p>
    <w:p w:rsidR="00FF722C" w:rsidRPr="00FF722C" w:rsidRDefault="00FF722C" w:rsidP="00FF722C">
      <w:pPr>
        <w:ind w:firstLine="709"/>
        <w:jc w:val="both"/>
        <w:rPr>
          <w:rFonts w:ascii="Times New Roman" w:hAnsi="Times New Roman" w:cs="Times New Roman"/>
          <w:sz w:val="24"/>
          <w:szCs w:val="24"/>
        </w:rPr>
      </w:pPr>
      <w:r w:rsidRPr="00FF722C">
        <w:rPr>
          <w:rFonts w:ascii="Times New Roman" w:hAnsi="Times New Roman" w:cs="Times New Roman"/>
          <w:sz w:val="24"/>
          <w:szCs w:val="24"/>
        </w:rPr>
        <w:t xml:space="preserve">Программа по предмету «Музыка» для 5 — 8 классов общеобразовательных учреждений составлена в соответствии с Федеральным государственным образовательным стандартом основного общего образования, примерными программами по   музыкальному искусству для основного общего образования и с учётом возможностей авторской программы «Музыка» Г.П. Сергеевой. </w:t>
      </w:r>
    </w:p>
    <w:p w:rsidR="00FF722C" w:rsidRPr="00FF722C" w:rsidRDefault="00FF722C" w:rsidP="00FF722C">
      <w:pPr>
        <w:ind w:firstLine="709"/>
        <w:jc w:val="both"/>
        <w:rPr>
          <w:rFonts w:ascii="Times New Roman" w:hAnsi="Times New Roman" w:cs="Times New Roman"/>
          <w:sz w:val="24"/>
          <w:szCs w:val="24"/>
        </w:rPr>
      </w:pPr>
      <w:r w:rsidRPr="00FF722C">
        <w:rPr>
          <w:rFonts w:ascii="Times New Roman" w:hAnsi="Times New Roman" w:cs="Times New Roman"/>
          <w:sz w:val="24"/>
          <w:szCs w:val="24"/>
        </w:rPr>
        <w:t xml:space="preserve">В данной программе нашли отражение изменившиеся </w:t>
      </w:r>
      <w:proofErr w:type="spellStart"/>
      <w:r w:rsidRPr="00FF722C">
        <w:rPr>
          <w:rFonts w:ascii="Times New Roman" w:hAnsi="Times New Roman" w:cs="Times New Roman"/>
          <w:sz w:val="24"/>
          <w:szCs w:val="24"/>
        </w:rPr>
        <w:t>социокультурные</w:t>
      </w:r>
      <w:proofErr w:type="spellEnd"/>
      <w:r w:rsidRPr="00FF722C">
        <w:rPr>
          <w:rFonts w:ascii="Times New Roman" w:hAnsi="Times New Roman" w:cs="Times New Roman"/>
          <w:sz w:val="24"/>
          <w:szCs w:val="24"/>
        </w:rPr>
        <w:t xml:space="preserve"> условия деятельности современных образовательных   учреждений, потребности педагогов-музыкантов в обновлении содержания и новые технологии общего музыкального образования.</w:t>
      </w:r>
    </w:p>
    <w:p w:rsidR="00FF722C" w:rsidRPr="00FF722C" w:rsidRDefault="00FF722C" w:rsidP="00FF722C">
      <w:pPr>
        <w:ind w:firstLine="709"/>
        <w:jc w:val="both"/>
        <w:rPr>
          <w:rFonts w:ascii="Times New Roman" w:hAnsi="Times New Roman" w:cs="Times New Roman"/>
          <w:sz w:val="24"/>
          <w:szCs w:val="24"/>
        </w:rPr>
      </w:pPr>
      <w:r w:rsidRPr="00FF722C">
        <w:rPr>
          <w:rFonts w:ascii="Times New Roman" w:hAnsi="Times New Roman" w:cs="Times New Roman"/>
          <w:sz w:val="24"/>
          <w:szCs w:val="24"/>
        </w:rPr>
        <w:t>В большой степени программа ориентирована на реализацию компенсаторной функции искусства: восстановление эмоционально-энергетического тонуса подростков, снятие нервно-психических перегрузок учащихся.</w:t>
      </w:r>
    </w:p>
    <w:p w:rsidR="00FF722C" w:rsidRPr="00FF722C" w:rsidRDefault="00FF722C" w:rsidP="00FF722C">
      <w:pPr>
        <w:ind w:firstLine="709"/>
        <w:jc w:val="both"/>
        <w:rPr>
          <w:rFonts w:ascii="Times New Roman" w:hAnsi="Times New Roman" w:cs="Times New Roman"/>
          <w:b/>
          <w:sz w:val="24"/>
          <w:szCs w:val="24"/>
        </w:rPr>
      </w:pPr>
      <w:r w:rsidRPr="00FF722C">
        <w:rPr>
          <w:rFonts w:ascii="Times New Roman" w:hAnsi="Times New Roman" w:cs="Times New Roman"/>
          <w:b/>
          <w:sz w:val="24"/>
          <w:szCs w:val="24"/>
        </w:rPr>
        <w:t>Цели и задачи музыкального образования</w:t>
      </w:r>
    </w:p>
    <w:p w:rsidR="00FF722C" w:rsidRPr="00FF722C" w:rsidRDefault="00FF722C" w:rsidP="00FF722C">
      <w:pPr>
        <w:ind w:firstLine="709"/>
        <w:jc w:val="both"/>
        <w:rPr>
          <w:rFonts w:ascii="Times New Roman" w:hAnsi="Times New Roman" w:cs="Times New Roman"/>
          <w:sz w:val="24"/>
          <w:szCs w:val="24"/>
        </w:rPr>
      </w:pPr>
      <w:r w:rsidRPr="00FF722C">
        <w:rPr>
          <w:rFonts w:ascii="Times New Roman" w:hAnsi="Times New Roman" w:cs="Times New Roman"/>
          <w:bCs/>
          <w:sz w:val="24"/>
          <w:szCs w:val="24"/>
        </w:rPr>
        <w:t xml:space="preserve">Цель </w:t>
      </w:r>
      <w:r w:rsidRPr="00FF722C">
        <w:rPr>
          <w:rFonts w:ascii="Times New Roman" w:hAnsi="Times New Roman" w:cs="Times New Roman"/>
          <w:sz w:val="24"/>
          <w:szCs w:val="24"/>
        </w:rPr>
        <w:t xml:space="preserve">массового музыкального образования и воспитания –  </w:t>
      </w:r>
      <w:r w:rsidRPr="00FF722C">
        <w:rPr>
          <w:rFonts w:ascii="Times New Roman" w:hAnsi="Times New Roman" w:cs="Times New Roman"/>
          <w:i/>
          <w:sz w:val="24"/>
          <w:szCs w:val="24"/>
        </w:rPr>
        <w:t>развитие музыкальной культуры школьников как неотъемлемой части духовной культуры</w:t>
      </w:r>
      <w:r w:rsidRPr="00FF722C">
        <w:rPr>
          <w:rFonts w:ascii="Times New Roman" w:hAnsi="Times New Roman" w:cs="Times New Roman"/>
          <w:sz w:val="24"/>
          <w:szCs w:val="24"/>
        </w:rPr>
        <w:t xml:space="preserve"> – наиболее полно отражает заинтересованность современного общества в возрождении духовности, обеспечивает формирование целостного мировосприятия учащихся, их умения ориентироваться в жизненном информационном пространстве.</w:t>
      </w:r>
    </w:p>
    <w:p w:rsidR="00FF722C" w:rsidRPr="00FF722C" w:rsidRDefault="00FF722C" w:rsidP="00FF722C">
      <w:pPr>
        <w:ind w:firstLine="709"/>
        <w:jc w:val="both"/>
        <w:rPr>
          <w:rFonts w:ascii="Times New Roman" w:hAnsi="Times New Roman" w:cs="Times New Roman"/>
          <w:sz w:val="24"/>
          <w:szCs w:val="24"/>
        </w:rPr>
      </w:pPr>
      <w:r w:rsidRPr="00FF722C">
        <w:rPr>
          <w:rFonts w:ascii="Times New Roman" w:hAnsi="Times New Roman" w:cs="Times New Roman"/>
          <w:sz w:val="24"/>
          <w:szCs w:val="24"/>
        </w:rPr>
        <w:t xml:space="preserve">Задачи: </w:t>
      </w:r>
    </w:p>
    <w:p w:rsidR="00FF722C" w:rsidRPr="00FF722C" w:rsidRDefault="00FF722C" w:rsidP="00FF722C">
      <w:pPr>
        <w:ind w:firstLine="709"/>
        <w:jc w:val="both"/>
        <w:rPr>
          <w:rFonts w:ascii="Times New Roman" w:hAnsi="Times New Roman" w:cs="Times New Roman"/>
          <w:sz w:val="24"/>
          <w:szCs w:val="24"/>
        </w:rPr>
      </w:pPr>
      <w:r w:rsidRPr="00FF722C">
        <w:rPr>
          <w:rFonts w:ascii="Times New Roman" w:hAnsi="Times New Roman" w:cs="Times New Roman"/>
          <w:sz w:val="24"/>
          <w:szCs w:val="24"/>
        </w:rPr>
        <w:t>- 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FF722C" w:rsidRPr="00FF722C" w:rsidRDefault="00FF722C" w:rsidP="00FF722C">
      <w:pPr>
        <w:ind w:firstLine="709"/>
        <w:jc w:val="both"/>
        <w:rPr>
          <w:rFonts w:ascii="Times New Roman" w:hAnsi="Times New Roman" w:cs="Times New Roman"/>
          <w:sz w:val="24"/>
          <w:szCs w:val="24"/>
        </w:rPr>
      </w:pPr>
      <w:r w:rsidRPr="00FF722C">
        <w:rPr>
          <w:rFonts w:ascii="Times New Roman" w:hAnsi="Times New Roman" w:cs="Times New Roman"/>
          <w:sz w:val="24"/>
          <w:szCs w:val="24"/>
        </w:rPr>
        <w:t xml:space="preserve">- 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w:t>
      </w:r>
      <w:r w:rsidRPr="00FF722C">
        <w:rPr>
          <w:rFonts w:ascii="Times New Roman" w:hAnsi="Times New Roman" w:cs="Times New Roman"/>
          <w:sz w:val="24"/>
          <w:szCs w:val="24"/>
        </w:rPr>
        <w:lastRenderedPageBreak/>
        <w:t>зарубежных композиторов; о воздействии музыки на человека; о ее взаимосвязи с другими видами искусства и жизнью;</w:t>
      </w:r>
    </w:p>
    <w:p w:rsidR="00FF722C" w:rsidRPr="00FF722C" w:rsidRDefault="00FF722C" w:rsidP="00FF722C">
      <w:pPr>
        <w:ind w:firstLine="709"/>
        <w:jc w:val="both"/>
        <w:rPr>
          <w:rFonts w:ascii="Times New Roman" w:hAnsi="Times New Roman" w:cs="Times New Roman"/>
          <w:sz w:val="24"/>
          <w:szCs w:val="24"/>
        </w:rPr>
      </w:pPr>
      <w:r w:rsidRPr="00FF722C">
        <w:rPr>
          <w:rFonts w:ascii="Times New Roman" w:hAnsi="Times New Roman" w:cs="Times New Roman"/>
          <w:sz w:val="24"/>
          <w:szCs w:val="24"/>
        </w:rPr>
        <w:t xml:space="preserve">-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w:t>
      </w:r>
      <w:proofErr w:type="spellStart"/>
      <w:r w:rsidRPr="00FF722C">
        <w:rPr>
          <w:rFonts w:ascii="Times New Roman" w:hAnsi="Times New Roman" w:cs="Times New Roman"/>
          <w:sz w:val="24"/>
          <w:szCs w:val="24"/>
        </w:rPr>
        <w:t>музицировании</w:t>
      </w:r>
      <w:proofErr w:type="spellEnd"/>
      <w:r w:rsidRPr="00FF722C">
        <w:rPr>
          <w:rFonts w:ascii="Times New Roman" w:hAnsi="Times New Roman" w:cs="Times New Roman"/>
          <w:sz w:val="24"/>
          <w:szCs w:val="24"/>
        </w:rPr>
        <w:t>, музыкально-пластическом движении, импровизации, драматизации исполняемых произведений;</w:t>
      </w:r>
    </w:p>
    <w:p w:rsidR="00FF722C" w:rsidRPr="00FF722C" w:rsidRDefault="00FF722C" w:rsidP="00FF722C">
      <w:pPr>
        <w:spacing w:after="120"/>
        <w:ind w:firstLine="709"/>
        <w:jc w:val="both"/>
        <w:rPr>
          <w:rFonts w:ascii="Times New Roman" w:hAnsi="Times New Roman" w:cs="Times New Roman"/>
          <w:sz w:val="24"/>
          <w:szCs w:val="24"/>
        </w:rPr>
      </w:pPr>
      <w:r w:rsidRPr="00FF722C">
        <w:rPr>
          <w:rFonts w:ascii="Times New Roman" w:hAnsi="Times New Roman" w:cs="Times New Roman"/>
          <w:sz w:val="24"/>
          <w:szCs w:val="24"/>
        </w:rPr>
        <w:t xml:space="preserve">- 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w:t>
      </w:r>
      <w:proofErr w:type="spellStart"/>
      <w:r w:rsidRPr="00FF722C">
        <w:rPr>
          <w:rFonts w:ascii="Times New Roman" w:hAnsi="Times New Roman" w:cs="Times New Roman"/>
          <w:sz w:val="24"/>
          <w:szCs w:val="24"/>
        </w:rPr>
        <w:t>слушательской</w:t>
      </w:r>
      <w:proofErr w:type="spellEnd"/>
      <w:r w:rsidRPr="00FF722C">
        <w:rPr>
          <w:rFonts w:ascii="Times New Roman" w:hAnsi="Times New Roman" w:cs="Times New Roman"/>
          <w:sz w:val="24"/>
          <w:szCs w:val="24"/>
        </w:rPr>
        <w:t xml:space="preserve"> и исполнительской культуры учащихся.</w:t>
      </w:r>
    </w:p>
    <w:p w:rsidR="00FF722C" w:rsidRPr="00FF722C" w:rsidRDefault="00FF722C" w:rsidP="00FF722C">
      <w:pPr>
        <w:spacing w:after="120"/>
        <w:jc w:val="both"/>
        <w:rPr>
          <w:rFonts w:ascii="Times New Roman" w:hAnsi="Times New Roman" w:cs="Times New Roman"/>
          <w:sz w:val="24"/>
          <w:szCs w:val="24"/>
        </w:rPr>
      </w:pPr>
    </w:p>
    <w:p w:rsidR="00FF722C" w:rsidRPr="00FF722C" w:rsidRDefault="00FF722C" w:rsidP="00FF722C">
      <w:pPr>
        <w:spacing w:before="120" w:after="120"/>
        <w:ind w:firstLine="709"/>
        <w:jc w:val="center"/>
        <w:rPr>
          <w:rFonts w:ascii="Times New Roman" w:hAnsi="Times New Roman" w:cs="Times New Roman"/>
          <w:b/>
          <w:bCs/>
          <w:sz w:val="24"/>
          <w:szCs w:val="24"/>
        </w:rPr>
      </w:pPr>
      <w:r w:rsidRPr="00FF722C">
        <w:rPr>
          <w:rFonts w:ascii="Times New Roman" w:hAnsi="Times New Roman" w:cs="Times New Roman"/>
          <w:b/>
          <w:bCs/>
          <w:sz w:val="24"/>
          <w:szCs w:val="24"/>
        </w:rPr>
        <w:t>Общая характеристика учебного предмета</w:t>
      </w:r>
    </w:p>
    <w:p w:rsidR="00FF722C" w:rsidRPr="00FF722C" w:rsidRDefault="00FF722C" w:rsidP="00FF722C">
      <w:pPr>
        <w:ind w:firstLine="709"/>
        <w:jc w:val="both"/>
        <w:rPr>
          <w:rFonts w:ascii="Times New Roman" w:hAnsi="Times New Roman" w:cs="Times New Roman"/>
          <w:sz w:val="24"/>
          <w:szCs w:val="24"/>
        </w:rPr>
      </w:pPr>
      <w:r w:rsidRPr="00FF722C">
        <w:rPr>
          <w:rFonts w:ascii="Times New Roman" w:hAnsi="Times New Roman" w:cs="Times New Roman"/>
          <w:sz w:val="24"/>
          <w:szCs w:val="24"/>
        </w:rPr>
        <w:t xml:space="preserve">Учебный предмет «Музыка» призван способствовать развитию музыкальности ребенка, его творческих способностей; эмоциональной, образной сферы учащегося, чувства сопричастности к миру музыки. Ознакомление в исполнительской и </w:t>
      </w:r>
      <w:proofErr w:type="spellStart"/>
      <w:r w:rsidRPr="00FF722C">
        <w:rPr>
          <w:rFonts w:ascii="Times New Roman" w:hAnsi="Times New Roman" w:cs="Times New Roman"/>
          <w:sz w:val="24"/>
          <w:szCs w:val="24"/>
        </w:rPr>
        <w:t>слушательской</w:t>
      </w:r>
      <w:proofErr w:type="spellEnd"/>
      <w:r w:rsidRPr="00FF722C">
        <w:rPr>
          <w:rFonts w:ascii="Times New Roman" w:hAnsi="Times New Roman" w:cs="Times New Roman"/>
          <w:sz w:val="24"/>
          <w:szCs w:val="24"/>
        </w:rPr>
        <w:t xml:space="preserve"> деятельности с образцами народного творчества, произведениями русской и зарубежной музыкальной классики, современного искусства и целенаправленное педагогическое руководство различными видами музыкальной деятельности помогает учащимся приобщаться к духовным ценностям музыкальной культуры. Разнообразные виды исполнительской музыкальной деятельности (хоровое, ансамблевое и сольное пение, коллективное инструментальное </w:t>
      </w:r>
      <w:proofErr w:type="spellStart"/>
      <w:r w:rsidRPr="00FF722C">
        <w:rPr>
          <w:rFonts w:ascii="Times New Roman" w:hAnsi="Times New Roman" w:cs="Times New Roman"/>
          <w:sz w:val="24"/>
          <w:szCs w:val="24"/>
        </w:rPr>
        <w:t>музицирование</w:t>
      </w:r>
      <w:proofErr w:type="spellEnd"/>
      <w:r w:rsidRPr="00FF722C">
        <w:rPr>
          <w:rFonts w:ascii="Times New Roman" w:hAnsi="Times New Roman" w:cs="Times New Roman"/>
          <w:sz w:val="24"/>
          <w:szCs w:val="24"/>
        </w:rPr>
        <w:t>, музыкально-пластическая деятельность), опыты импровизации и сочинения музыки содействуют раскрытию музыкально-творческих способностей учащегося, дают ему возможность почувствовать себя способным выступить в роли музыканта.</w:t>
      </w:r>
    </w:p>
    <w:p w:rsidR="00FF722C" w:rsidRPr="00FF722C" w:rsidRDefault="00FF722C" w:rsidP="00FF722C">
      <w:pPr>
        <w:ind w:firstLine="709"/>
        <w:jc w:val="both"/>
        <w:rPr>
          <w:rFonts w:ascii="Times New Roman" w:hAnsi="Times New Roman" w:cs="Times New Roman"/>
          <w:sz w:val="24"/>
          <w:szCs w:val="24"/>
        </w:rPr>
      </w:pPr>
      <w:r w:rsidRPr="00FF722C">
        <w:rPr>
          <w:rFonts w:ascii="Times New Roman" w:hAnsi="Times New Roman" w:cs="Times New Roman"/>
          <w:sz w:val="24"/>
          <w:szCs w:val="24"/>
        </w:rPr>
        <w:t xml:space="preserve">Предмет «Музыка» направлен на приобретение опыта эмоционально-ценностного отношения обучающихся к произведениям искусства, опыта их музыкально-творческой деятельности, на усвоение первоначальных музыкальных знаний, формирование умений и навыков в процессе занятий музыкой. </w:t>
      </w:r>
    </w:p>
    <w:p w:rsidR="00FF722C" w:rsidRPr="00FF722C" w:rsidRDefault="00FF722C" w:rsidP="00FF722C">
      <w:pPr>
        <w:ind w:firstLine="709"/>
        <w:jc w:val="both"/>
        <w:rPr>
          <w:rFonts w:ascii="Times New Roman" w:hAnsi="Times New Roman" w:cs="Times New Roman"/>
          <w:sz w:val="24"/>
          <w:szCs w:val="24"/>
        </w:rPr>
      </w:pPr>
      <w:r w:rsidRPr="00FF722C">
        <w:rPr>
          <w:rFonts w:ascii="Times New Roman" w:hAnsi="Times New Roman" w:cs="Times New Roman"/>
          <w:sz w:val="24"/>
          <w:szCs w:val="24"/>
        </w:rPr>
        <w:t xml:space="preserve">Особое значение в основной школе приобретает развитие эмоционального отклика на музыку, ее образного восприятия в процессе разнообразных видов активной музыкальной деятельности, прежде всего исполнительской. </w:t>
      </w:r>
    </w:p>
    <w:p w:rsidR="00FF722C" w:rsidRPr="00FF722C" w:rsidRDefault="00FF722C" w:rsidP="00FF722C">
      <w:pPr>
        <w:ind w:firstLine="709"/>
        <w:jc w:val="both"/>
        <w:rPr>
          <w:rFonts w:ascii="Times New Roman" w:hAnsi="Times New Roman" w:cs="Times New Roman"/>
          <w:sz w:val="24"/>
          <w:szCs w:val="24"/>
        </w:rPr>
      </w:pPr>
      <w:r w:rsidRPr="00FF722C">
        <w:rPr>
          <w:rFonts w:ascii="Times New Roman" w:hAnsi="Times New Roman" w:cs="Times New Roman"/>
          <w:sz w:val="24"/>
          <w:szCs w:val="24"/>
        </w:rPr>
        <w:t>Занятия музыкой способствуют воспитанию и формированию у учащихся эмоциональной отзывчивости, способности сопереживать другому человеку, творческого самовыражения, художественного творческого мышления, воображения, интуиции, трудолюбия, чувства коллективизма.</w:t>
      </w:r>
    </w:p>
    <w:p w:rsidR="00FF722C" w:rsidRPr="00FF722C" w:rsidRDefault="00FF722C" w:rsidP="00FF722C">
      <w:pPr>
        <w:ind w:firstLine="709"/>
        <w:jc w:val="both"/>
        <w:rPr>
          <w:rFonts w:ascii="Times New Roman" w:hAnsi="Times New Roman" w:cs="Times New Roman"/>
          <w:sz w:val="24"/>
          <w:szCs w:val="24"/>
        </w:rPr>
      </w:pPr>
      <w:r w:rsidRPr="00FF722C">
        <w:rPr>
          <w:rFonts w:ascii="Times New Roman" w:hAnsi="Times New Roman" w:cs="Times New Roman"/>
          <w:sz w:val="24"/>
          <w:szCs w:val="24"/>
        </w:rPr>
        <w:t>Содержание программы базируется на нравственно-эстетическом, интонационно-образном, жанрово-стилевом постижении школьниками основных пластов музыкального искусства (фольклор, музыка религиозной традиции, золотой фонд классической музыки, сочинения современных композиторов) в их взаимодействии с произведениями других видов искусства.</w:t>
      </w:r>
    </w:p>
    <w:p w:rsidR="00FF722C" w:rsidRPr="00FF722C" w:rsidRDefault="00FF722C" w:rsidP="00FF722C">
      <w:pPr>
        <w:ind w:firstLine="709"/>
        <w:jc w:val="both"/>
        <w:rPr>
          <w:rFonts w:ascii="Times New Roman" w:hAnsi="Times New Roman" w:cs="Times New Roman"/>
          <w:sz w:val="24"/>
          <w:szCs w:val="24"/>
        </w:rPr>
      </w:pPr>
      <w:r w:rsidRPr="00FF722C">
        <w:rPr>
          <w:rFonts w:ascii="Times New Roman" w:hAnsi="Times New Roman" w:cs="Times New Roman"/>
          <w:spacing w:val="-5"/>
          <w:sz w:val="24"/>
          <w:szCs w:val="24"/>
        </w:rPr>
        <w:lastRenderedPageBreak/>
        <w:t xml:space="preserve">Реализация данной программы опирается на следующие </w:t>
      </w:r>
      <w:r w:rsidRPr="00FF722C">
        <w:rPr>
          <w:rFonts w:ascii="Times New Roman" w:hAnsi="Times New Roman" w:cs="Times New Roman"/>
          <w:i/>
          <w:iCs/>
          <w:spacing w:val="-5"/>
          <w:sz w:val="24"/>
          <w:szCs w:val="24"/>
        </w:rPr>
        <w:t xml:space="preserve">методы </w:t>
      </w:r>
      <w:r w:rsidRPr="00FF722C">
        <w:rPr>
          <w:rFonts w:ascii="Times New Roman" w:hAnsi="Times New Roman" w:cs="Times New Roman"/>
          <w:spacing w:val="-5"/>
          <w:sz w:val="24"/>
          <w:szCs w:val="24"/>
        </w:rPr>
        <w:t>музыкального образо</w:t>
      </w:r>
      <w:r w:rsidRPr="00FF722C">
        <w:rPr>
          <w:rFonts w:ascii="Times New Roman" w:hAnsi="Times New Roman" w:cs="Times New Roman"/>
          <w:sz w:val="24"/>
          <w:szCs w:val="24"/>
        </w:rPr>
        <w:t>вания:</w:t>
      </w:r>
    </w:p>
    <w:p w:rsidR="00FF722C" w:rsidRPr="00FF722C" w:rsidRDefault="00FF722C" w:rsidP="00FF722C">
      <w:pPr>
        <w:numPr>
          <w:ilvl w:val="0"/>
          <w:numId w:val="7"/>
        </w:numPr>
        <w:suppressAutoHyphens/>
        <w:spacing w:after="0" w:line="240" w:lineRule="auto"/>
        <w:ind w:left="529" w:firstLine="0"/>
        <w:jc w:val="both"/>
        <w:rPr>
          <w:rFonts w:ascii="Times New Roman" w:hAnsi="Times New Roman" w:cs="Times New Roman"/>
          <w:spacing w:val="-4"/>
          <w:sz w:val="24"/>
          <w:szCs w:val="24"/>
        </w:rPr>
      </w:pPr>
      <w:r w:rsidRPr="00FF722C">
        <w:rPr>
          <w:rFonts w:ascii="Times New Roman" w:hAnsi="Times New Roman" w:cs="Times New Roman"/>
          <w:spacing w:val="-4"/>
          <w:sz w:val="24"/>
          <w:szCs w:val="24"/>
        </w:rPr>
        <w:t>метод художественного, нравственно-эстетического познания музыки;</w:t>
      </w:r>
    </w:p>
    <w:p w:rsidR="00FF722C" w:rsidRPr="00FF722C" w:rsidRDefault="00FF722C" w:rsidP="00FF722C">
      <w:pPr>
        <w:numPr>
          <w:ilvl w:val="0"/>
          <w:numId w:val="7"/>
        </w:numPr>
        <w:suppressAutoHyphens/>
        <w:spacing w:after="0" w:line="240" w:lineRule="auto"/>
        <w:ind w:left="529" w:firstLine="0"/>
        <w:jc w:val="both"/>
        <w:rPr>
          <w:rFonts w:ascii="Times New Roman" w:hAnsi="Times New Roman" w:cs="Times New Roman"/>
          <w:spacing w:val="-5"/>
          <w:sz w:val="24"/>
          <w:szCs w:val="24"/>
        </w:rPr>
      </w:pPr>
      <w:r w:rsidRPr="00FF722C">
        <w:rPr>
          <w:rFonts w:ascii="Times New Roman" w:hAnsi="Times New Roman" w:cs="Times New Roman"/>
          <w:spacing w:val="-5"/>
          <w:sz w:val="24"/>
          <w:szCs w:val="24"/>
        </w:rPr>
        <w:t>метод эмоциональной драматургии;</w:t>
      </w:r>
    </w:p>
    <w:p w:rsidR="00FF722C" w:rsidRPr="00FF722C" w:rsidRDefault="00FF722C" w:rsidP="00FF722C">
      <w:pPr>
        <w:numPr>
          <w:ilvl w:val="0"/>
          <w:numId w:val="7"/>
        </w:numPr>
        <w:suppressAutoHyphens/>
        <w:spacing w:after="0" w:line="240" w:lineRule="auto"/>
        <w:ind w:left="529" w:firstLine="0"/>
        <w:jc w:val="both"/>
        <w:rPr>
          <w:rFonts w:ascii="Times New Roman" w:hAnsi="Times New Roman" w:cs="Times New Roman"/>
          <w:spacing w:val="-5"/>
          <w:sz w:val="24"/>
          <w:szCs w:val="24"/>
        </w:rPr>
      </w:pPr>
      <w:r w:rsidRPr="00FF722C">
        <w:rPr>
          <w:rFonts w:ascii="Times New Roman" w:hAnsi="Times New Roman" w:cs="Times New Roman"/>
          <w:spacing w:val="-5"/>
          <w:sz w:val="24"/>
          <w:szCs w:val="24"/>
        </w:rPr>
        <w:t>метод интонационно-стилевого постижения музыки;</w:t>
      </w:r>
    </w:p>
    <w:p w:rsidR="00FF722C" w:rsidRPr="00FF722C" w:rsidRDefault="00FF722C" w:rsidP="00FF722C">
      <w:pPr>
        <w:numPr>
          <w:ilvl w:val="0"/>
          <w:numId w:val="7"/>
        </w:numPr>
        <w:suppressAutoHyphens/>
        <w:spacing w:after="0" w:line="240" w:lineRule="auto"/>
        <w:ind w:left="529" w:firstLine="0"/>
        <w:jc w:val="both"/>
        <w:rPr>
          <w:rFonts w:ascii="Times New Roman" w:hAnsi="Times New Roman" w:cs="Times New Roman"/>
          <w:spacing w:val="-5"/>
          <w:sz w:val="24"/>
          <w:szCs w:val="24"/>
        </w:rPr>
      </w:pPr>
      <w:r w:rsidRPr="00FF722C">
        <w:rPr>
          <w:rFonts w:ascii="Times New Roman" w:hAnsi="Times New Roman" w:cs="Times New Roman"/>
          <w:spacing w:val="-5"/>
          <w:sz w:val="24"/>
          <w:szCs w:val="24"/>
        </w:rPr>
        <w:t>метод художественного контекста;</w:t>
      </w:r>
    </w:p>
    <w:p w:rsidR="00FF722C" w:rsidRPr="00FF722C" w:rsidRDefault="00FF722C" w:rsidP="00FF722C">
      <w:pPr>
        <w:numPr>
          <w:ilvl w:val="0"/>
          <w:numId w:val="7"/>
        </w:numPr>
        <w:suppressAutoHyphens/>
        <w:spacing w:after="0" w:line="240" w:lineRule="auto"/>
        <w:ind w:left="529" w:firstLine="0"/>
        <w:jc w:val="both"/>
        <w:rPr>
          <w:rFonts w:ascii="Times New Roman" w:hAnsi="Times New Roman" w:cs="Times New Roman"/>
          <w:spacing w:val="-5"/>
          <w:sz w:val="24"/>
          <w:szCs w:val="24"/>
        </w:rPr>
      </w:pPr>
      <w:r w:rsidRPr="00FF722C">
        <w:rPr>
          <w:rFonts w:ascii="Times New Roman" w:hAnsi="Times New Roman" w:cs="Times New Roman"/>
          <w:spacing w:val="-5"/>
          <w:sz w:val="24"/>
          <w:szCs w:val="24"/>
        </w:rPr>
        <w:t>метод создания «композиций»;</w:t>
      </w:r>
    </w:p>
    <w:p w:rsidR="00FF722C" w:rsidRPr="00FF722C" w:rsidRDefault="00FF722C" w:rsidP="00FF722C">
      <w:pPr>
        <w:numPr>
          <w:ilvl w:val="0"/>
          <w:numId w:val="7"/>
        </w:numPr>
        <w:suppressAutoHyphens/>
        <w:spacing w:after="0" w:line="240" w:lineRule="auto"/>
        <w:ind w:left="529" w:firstLine="0"/>
        <w:jc w:val="both"/>
        <w:rPr>
          <w:rFonts w:ascii="Times New Roman" w:hAnsi="Times New Roman" w:cs="Times New Roman"/>
          <w:spacing w:val="-5"/>
          <w:sz w:val="24"/>
          <w:szCs w:val="24"/>
        </w:rPr>
      </w:pPr>
      <w:r w:rsidRPr="00FF722C">
        <w:rPr>
          <w:rFonts w:ascii="Times New Roman" w:hAnsi="Times New Roman" w:cs="Times New Roman"/>
          <w:spacing w:val="-5"/>
          <w:sz w:val="24"/>
          <w:szCs w:val="24"/>
        </w:rPr>
        <w:t>метод перспективы и ретроспективы;</w:t>
      </w:r>
    </w:p>
    <w:p w:rsidR="00FF722C" w:rsidRPr="00FF722C" w:rsidRDefault="00FF722C" w:rsidP="00FF722C">
      <w:pPr>
        <w:numPr>
          <w:ilvl w:val="0"/>
          <w:numId w:val="7"/>
        </w:numPr>
        <w:suppressAutoHyphens/>
        <w:spacing w:after="0" w:line="240" w:lineRule="auto"/>
        <w:ind w:left="529" w:firstLine="0"/>
        <w:jc w:val="both"/>
        <w:rPr>
          <w:rFonts w:ascii="Times New Roman" w:hAnsi="Times New Roman" w:cs="Times New Roman"/>
          <w:bCs/>
          <w:iCs/>
          <w:sz w:val="24"/>
          <w:szCs w:val="24"/>
        </w:rPr>
      </w:pPr>
      <w:r w:rsidRPr="00FF722C">
        <w:rPr>
          <w:rFonts w:ascii="Times New Roman" w:hAnsi="Times New Roman" w:cs="Times New Roman"/>
          <w:spacing w:val="-7"/>
          <w:sz w:val="24"/>
          <w:szCs w:val="24"/>
        </w:rPr>
        <w:t>метод игры.</w:t>
      </w:r>
      <w:r w:rsidRPr="00FF722C">
        <w:rPr>
          <w:rFonts w:ascii="Times New Roman" w:hAnsi="Times New Roman" w:cs="Times New Roman"/>
          <w:bCs/>
          <w:iCs/>
          <w:sz w:val="24"/>
          <w:szCs w:val="24"/>
        </w:rPr>
        <w:t xml:space="preserve"> </w:t>
      </w:r>
    </w:p>
    <w:p w:rsidR="00FF722C" w:rsidRPr="00FF722C" w:rsidRDefault="00FF722C" w:rsidP="00FF722C">
      <w:pPr>
        <w:ind w:firstLine="709"/>
        <w:jc w:val="both"/>
        <w:rPr>
          <w:rFonts w:ascii="Times New Roman" w:hAnsi="Times New Roman" w:cs="Times New Roman"/>
          <w:sz w:val="24"/>
          <w:szCs w:val="24"/>
        </w:rPr>
      </w:pPr>
      <w:r w:rsidRPr="00FF722C">
        <w:rPr>
          <w:rFonts w:ascii="Times New Roman" w:hAnsi="Times New Roman" w:cs="Times New Roman"/>
          <w:sz w:val="24"/>
          <w:szCs w:val="24"/>
        </w:rPr>
        <w:t xml:space="preserve">Начиная с 5 класса в учебники «Музыка» введен раздел «Исследовательский проект». </w:t>
      </w:r>
      <w:proofErr w:type="gramStart"/>
      <w:r w:rsidRPr="00FF722C">
        <w:rPr>
          <w:rFonts w:ascii="Times New Roman" w:hAnsi="Times New Roman" w:cs="Times New Roman"/>
          <w:sz w:val="24"/>
          <w:szCs w:val="24"/>
        </w:rPr>
        <w:t>Содержание проектов ориентирует учащихся на постижение в индивидуальной и коллективной деятельности вечных тем искусства и жизни (например, «Образы Родины, родного края в музыкальном искусстве», «Образы защитников Отечества в музыке, изобразительном искусстве, литературе», «Музыка в храмовом синтезе искусств», «Народная музыка: истоки, направления, сюжеты и образы», «Авторская песня: любимые барды», «Что такое современность в музыке», «Классика в обработке: поиски и находки» и</w:t>
      </w:r>
      <w:proofErr w:type="gramEnd"/>
      <w:r w:rsidRPr="00FF722C">
        <w:rPr>
          <w:rFonts w:ascii="Times New Roman" w:hAnsi="Times New Roman" w:cs="Times New Roman"/>
          <w:sz w:val="24"/>
          <w:szCs w:val="24"/>
        </w:rPr>
        <w:t xml:space="preserve"> др.).</w:t>
      </w:r>
    </w:p>
    <w:p w:rsidR="00FF722C" w:rsidRPr="00FF722C" w:rsidRDefault="00FF722C" w:rsidP="00FF722C">
      <w:pPr>
        <w:spacing w:before="120" w:after="120"/>
        <w:ind w:firstLine="709"/>
        <w:jc w:val="both"/>
        <w:rPr>
          <w:rFonts w:ascii="Times New Roman" w:hAnsi="Times New Roman" w:cs="Times New Roman"/>
          <w:sz w:val="24"/>
          <w:szCs w:val="24"/>
        </w:rPr>
      </w:pPr>
      <w:r w:rsidRPr="00FF722C">
        <w:rPr>
          <w:rFonts w:ascii="Times New Roman" w:hAnsi="Times New Roman" w:cs="Times New Roman"/>
          <w:sz w:val="24"/>
          <w:szCs w:val="24"/>
        </w:rPr>
        <w:t xml:space="preserve">Задача педагога заключается в том, чтобы в процессе выполнения проектов у учащихся развивались познавательные интересы, универсальные учебные действия, специальные и </w:t>
      </w:r>
      <w:proofErr w:type="spellStart"/>
      <w:r w:rsidRPr="00FF722C">
        <w:rPr>
          <w:rFonts w:ascii="Times New Roman" w:hAnsi="Times New Roman" w:cs="Times New Roman"/>
          <w:sz w:val="24"/>
          <w:szCs w:val="24"/>
        </w:rPr>
        <w:t>общеучебные</w:t>
      </w:r>
      <w:proofErr w:type="spellEnd"/>
      <w:r w:rsidRPr="00FF722C">
        <w:rPr>
          <w:rFonts w:ascii="Times New Roman" w:hAnsi="Times New Roman" w:cs="Times New Roman"/>
          <w:sz w:val="24"/>
          <w:szCs w:val="24"/>
        </w:rPr>
        <w:t xml:space="preserve"> умения и навыки музыкальной и интеллектуальной деятельности, опыт рефлексии, адекватной оценки и самооценки выполненного проекта. Учитель не столько учит, сколько воспитывает у школьников умение учиться, направляет их деятельность, подсказывает пути добывания информации, присвоения знаний и формирования опыта, выступает в роли независимого консультанта. Учащиеся свободны в выборе способов и видов деятельности для достижения поставленной цели. Они активные участники процесса, а не пассивные статисты. Происходит формирование конструктивного критического мышления, которому трудно научить при обычной, урочной форме обучения.  </w:t>
      </w:r>
      <w:proofErr w:type="gramStart"/>
      <w:r w:rsidRPr="00FF722C">
        <w:rPr>
          <w:rFonts w:ascii="Times New Roman" w:hAnsi="Times New Roman" w:cs="Times New Roman"/>
          <w:sz w:val="24"/>
          <w:szCs w:val="24"/>
        </w:rPr>
        <w:t xml:space="preserve">В предлагаемых проектах могут взаимодействовать такие формы урочной и внеурочной деятельности учащихся, как  индивидуальное и коллективное </w:t>
      </w:r>
      <w:proofErr w:type="spellStart"/>
      <w:r w:rsidRPr="00FF722C">
        <w:rPr>
          <w:rFonts w:ascii="Times New Roman" w:hAnsi="Times New Roman" w:cs="Times New Roman"/>
          <w:sz w:val="24"/>
          <w:szCs w:val="24"/>
        </w:rPr>
        <w:t>музицирование</w:t>
      </w:r>
      <w:proofErr w:type="spellEnd"/>
      <w:r w:rsidRPr="00FF722C">
        <w:rPr>
          <w:rFonts w:ascii="Times New Roman" w:hAnsi="Times New Roman" w:cs="Times New Roman"/>
          <w:sz w:val="24"/>
          <w:szCs w:val="24"/>
        </w:rPr>
        <w:t>, театрализация (драматизация) художественных произведений, жизненных впечатлений школьников, творческие работы: изготовление альбомов, газет, составление коллекций, съемка видеофильмов, рисование, конструирование, литературное творчество (стихи, проза, эссе) и др. Итогом деятельности по проекту может стать письменная творческая работа учащихся, которую они публично защищают.</w:t>
      </w:r>
      <w:proofErr w:type="gramEnd"/>
      <w:r w:rsidRPr="00FF722C">
        <w:rPr>
          <w:rFonts w:ascii="Times New Roman" w:hAnsi="Times New Roman" w:cs="Times New Roman"/>
          <w:sz w:val="24"/>
          <w:szCs w:val="24"/>
        </w:rPr>
        <w:t xml:space="preserve">  Защита проекта может проходить в форме компьютерной презентации, коллективного творческого дела: соревнования команд (КВН), музыкального ринга, всеобуча для родителей, музыкального спектакля (театрализации), представления для младших школьников и др.   </w:t>
      </w:r>
    </w:p>
    <w:p w:rsidR="00FF722C" w:rsidRPr="00FF722C" w:rsidRDefault="00FF722C" w:rsidP="00FF722C">
      <w:pPr>
        <w:spacing w:before="120" w:after="120"/>
        <w:ind w:firstLine="709"/>
        <w:jc w:val="center"/>
        <w:rPr>
          <w:rFonts w:ascii="Times New Roman" w:hAnsi="Times New Roman" w:cs="Times New Roman"/>
          <w:b/>
          <w:bCs/>
          <w:sz w:val="24"/>
          <w:szCs w:val="24"/>
        </w:rPr>
      </w:pPr>
      <w:r w:rsidRPr="00FF722C">
        <w:rPr>
          <w:rFonts w:ascii="Times New Roman" w:hAnsi="Times New Roman" w:cs="Times New Roman"/>
          <w:b/>
          <w:bCs/>
          <w:sz w:val="24"/>
          <w:szCs w:val="24"/>
        </w:rPr>
        <w:t>Место предмета «Музыка» в учебном</w:t>
      </w:r>
      <w:r w:rsidRPr="00FF722C">
        <w:rPr>
          <w:rFonts w:ascii="Times New Roman" w:hAnsi="Times New Roman" w:cs="Times New Roman"/>
          <w:b/>
          <w:i/>
          <w:iCs/>
          <w:sz w:val="24"/>
          <w:szCs w:val="24"/>
        </w:rPr>
        <w:t xml:space="preserve"> </w:t>
      </w:r>
      <w:r w:rsidRPr="00FF722C">
        <w:rPr>
          <w:rFonts w:ascii="Times New Roman" w:hAnsi="Times New Roman" w:cs="Times New Roman"/>
          <w:b/>
          <w:bCs/>
          <w:sz w:val="24"/>
          <w:szCs w:val="24"/>
        </w:rPr>
        <w:t>плане</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sz w:val="24"/>
          <w:szCs w:val="24"/>
        </w:rPr>
        <w:t>В Федеральном базисном учебном плане в 5 – 8 классах на предмет «Музыка» отводится 1 час в неделю (5-8 классы по 1 часу 34 недели), всего 136 часов.</w:t>
      </w:r>
    </w:p>
    <w:p w:rsidR="00FF722C" w:rsidRPr="00FF722C" w:rsidRDefault="00FF722C" w:rsidP="00FF722C">
      <w:pPr>
        <w:spacing w:before="120" w:after="120"/>
        <w:ind w:firstLine="709"/>
        <w:jc w:val="center"/>
        <w:rPr>
          <w:rStyle w:val="a4"/>
          <w:rFonts w:ascii="Times New Roman" w:hAnsi="Times New Roman"/>
          <w:b/>
          <w:i w:val="0"/>
          <w:sz w:val="24"/>
          <w:szCs w:val="24"/>
        </w:rPr>
      </w:pPr>
      <w:r w:rsidRPr="00FF722C">
        <w:rPr>
          <w:rStyle w:val="a4"/>
          <w:rFonts w:ascii="Times New Roman" w:hAnsi="Times New Roman"/>
          <w:b/>
          <w:i w:val="0"/>
          <w:sz w:val="24"/>
          <w:szCs w:val="24"/>
        </w:rPr>
        <w:t xml:space="preserve">Личностные, </w:t>
      </w:r>
      <w:proofErr w:type="spellStart"/>
      <w:r w:rsidRPr="00FF722C">
        <w:rPr>
          <w:rStyle w:val="a4"/>
          <w:rFonts w:ascii="Times New Roman" w:hAnsi="Times New Roman"/>
          <w:b/>
          <w:i w:val="0"/>
          <w:sz w:val="24"/>
          <w:szCs w:val="24"/>
        </w:rPr>
        <w:t>метапредметные</w:t>
      </w:r>
      <w:proofErr w:type="spellEnd"/>
      <w:r w:rsidRPr="00FF722C">
        <w:rPr>
          <w:rStyle w:val="a4"/>
          <w:rFonts w:ascii="Times New Roman" w:hAnsi="Times New Roman"/>
          <w:b/>
          <w:i w:val="0"/>
          <w:sz w:val="24"/>
          <w:szCs w:val="24"/>
        </w:rPr>
        <w:t xml:space="preserve"> и предметные результаты освоения учебного предмета «Музыка»</w:t>
      </w:r>
    </w:p>
    <w:p w:rsidR="00FF722C" w:rsidRPr="00FF722C" w:rsidRDefault="00FF722C" w:rsidP="00FF722C">
      <w:pPr>
        <w:spacing w:after="120"/>
        <w:ind w:firstLine="709"/>
        <w:rPr>
          <w:rFonts w:ascii="Times New Roman" w:hAnsi="Times New Roman" w:cs="Times New Roman"/>
          <w:sz w:val="24"/>
          <w:szCs w:val="24"/>
        </w:rPr>
      </w:pPr>
      <w:r w:rsidRPr="00FF722C">
        <w:rPr>
          <w:rFonts w:ascii="Times New Roman" w:hAnsi="Times New Roman" w:cs="Times New Roman"/>
          <w:sz w:val="24"/>
          <w:szCs w:val="24"/>
        </w:rPr>
        <w:lastRenderedPageBreak/>
        <w:t>Личностные результаты:</w:t>
      </w:r>
    </w:p>
    <w:p w:rsidR="00FF722C" w:rsidRPr="00FF722C" w:rsidRDefault="00FF722C" w:rsidP="00FF722C">
      <w:pPr>
        <w:numPr>
          <w:ilvl w:val="0"/>
          <w:numId w:val="8"/>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в процессе освоения вершинных образцов отечественной музыкальной культуры, понимания ее значимости в мировом музыкальном процессе;</w:t>
      </w:r>
    </w:p>
    <w:p w:rsidR="00FF722C" w:rsidRPr="00FF722C" w:rsidRDefault="00FF722C" w:rsidP="00FF722C">
      <w:pPr>
        <w:numPr>
          <w:ilvl w:val="0"/>
          <w:numId w:val="8"/>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t xml:space="preserve"> становление гуманистических и демократических ценностных ориентаций, формирование уважительного отношения к иному мнению, истории и культуре разных народов на основе знакомства с их музыкальными традициями, выявления в них общих закономерностей исторического развития, процессов взаимовлияния, общности нравственных, ценностных, эстетических установок; </w:t>
      </w:r>
    </w:p>
    <w:p w:rsidR="00FF722C" w:rsidRPr="00FF722C" w:rsidRDefault="00FF722C" w:rsidP="00FF722C">
      <w:pPr>
        <w:numPr>
          <w:ilvl w:val="0"/>
          <w:numId w:val="8"/>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t xml:space="preserve"> формирование целостного, социально ориентированного взгляда на мир в процессе познания произведений разных жанров, форм и стилей, разнообразных типов музыкальных образов и их взаимодействия;</w:t>
      </w:r>
    </w:p>
    <w:p w:rsidR="00FF722C" w:rsidRPr="00FF722C" w:rsidRDefault="00FF722C" w:rsidP="00FF722C">
      <w:pPr>
        <w:numPr>
          <w:ilvl w:val="0"/>
          <w:numId w:val="8"/>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t xml:space="preserve"> 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 школы, города и др.;</w:t>
      </w:r>
    </w:p>
    <w:p w:rsidR="00FF722C" w:rsidRPr="00FF722C" w:rsidRDefault="00FF722C" w:rsidP="00FF722C">
      <w:pPr>
        <w:numPr>
          <w:ilvl w:val="0"/>
          <w:numId w:val="8"/>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t>развитие мотивов учебной деятельности и формирование личностного смысла учения посредством раскрытия связей и отношений между музыкой и жизнью, освоения способов отражения жизни в музыке и различных форм воздействия музыки на человека;</w:t>
      </w:r>
    </w:p>
    <w:p w:rsidR="00FF722C" w:rsidRPr="00FF722C" w:rsidRDefault="00FF722C" w:rsidP="00FF722C">
      <w:pPr>
        <w:numPr>
          <w:ilvl w:val="0"/>
          <w:numId w:val="8"/>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t>формирование представлений о нравственных нормах, развитие доброжелательности и эмоциональной отзывчивости, сопереживания чувствам других людей на основе восприятия произведений мировой музыкальной классики, их коллективного обсуждения и интерпретации в разных видах музыкальной исполнительской деятельности;</w:t>
      </w:r>
    </w:p>
    <w:p w:rsidR="00FF722C" w:rsidRPr="00FF722C" w:rsidRDefault="00FF722C" w:rsidP="00FF722C">
      <w:pPr>
        <w:numPr>
          <w:ilvl w:val="0"/>
          <w:numId w:val="8"/>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t>формирование эстетических потребностей, ценностей и чувств на основе развития музыкально-эстетического сознания, проявляющего себя в эмоционально-ценностном отношении к искусству, понимании его функций в жизни человека и общества;</w:t>
      </w:r>
    </w:p>
    <w:p w:rsidR="00FF722C" w:rsidRPr="00FF722C" w:rsidRDefault="00FF722C" w:rsidP="00FF722C">
      <w:pPr>
        <w:numPr>
          <w:ilvl w:val="0"/>
          <w:numId w:val="8"/>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t xml:space="preserve">развитие навыков сотрудничества </w:t>
      </w:r>
      <w:proofErr w:type="gramStart"/>
      <w:r w:rsidRPr="00FF722C">
        <w:rPr>
          <w:rFonts w:ascii="Times New Roman" w:hAnsi="Times New Roman" w:cs="Times New Roman"/>
          <w:sz w:val="24"/>
          <w:szCs w:val="24"/>
        </w:rPr>
        <w:t>со</w:t>
      </w:r>
      <w:proofErr w:type="gramEnd"/>
      <w:r w:rsidRPr="00FF722C">
        <w:rPr>
          <w:rFonts w:ascii="Times New Roman" w:hAnsi="Times New Roman" w:cs="Times New Roman"/>
          <w:sz w:val="24"/>
          <w:szCs w:val="24"/>
        </w:rPr>
        <w:t xml:space="preserve"> взрослыми и сверстниками в разных социальных ситуациях в процессе освоения разных типов индивидуальной, групповой и коллективной музыкальной деятельности, при выполнении проектных заданий и проектных работ;</w:t>
      </w:r>
    </w:p>
    <w:p w:rsidR="00FF722C" w:rsidRPr="00FF722C" w:rsidRDefault="00FF722C" w:rsidP="00FF722C">
      <w:pPr>
        <w:numPr>
          <w:ilvl w:val="0"/>
          <w:numId w:val="8"/>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t>формирование установки на безопасный, здоровый образ жизни через развитие представления о гармонии в человеке физического и духовного начал, воспитание бережного отношения к материальным и духовным ценностям музыкальной культуры;</w:t>
      </w:r>
    </w:p>
    <w:p w:rsidR="00FF722C" w:rsidRPr="00FF722C" w:rsidRDefault="00FF722C" w:rsidP="00FF722C">
      <w:pPr>
        <w:numPr>
          <w:ilvl w:val="0"/>
          <w:numId w:val="8"/>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t>формирование мотивации к музыкальному творчеству, целеустремленности и настойчивости в достижении цели в процессе создания ситуации успешности музыкально-творческой деятельности учащихся.</w:t>
      </w:r>
    </w:p>
    <w:p w:rsidR="00FF722C" w:rsidRPr="00FF722C" w:rsidRDefault="00FF722C" w:rsidP="00FF722C">
      <w:pPr>
        <w:spacing w:before="120" w:after="120"/>
        <w:ind w:firstLine="709"/>
        <w:rPr>
          <w:rFonts w:ascii="Times New Roman" w:hAnsi="Times New Roman" w:cs="Times New Roman"/>
          <w:sz w:val="24"/>
          <w:szCs w:val="24"/>
        </w:rPr>
      </w:pPr>
      <w:proofErr w:type="spellStart"/>
      <w:r w:rsidRPr="00FF722C">
        <w:rPr>
          <w:rFonts w:ascii="Times New Roman" w:hAnsi="Times New Roman" w:cs="Times New Roman"/>
          <w:sz w:val="24"/>
          <w:szCs w:val="24"/>
        </w:rPr>
        <w:t>Метапредметные</w:t>
      </w:r>
      <w:proofErr w:type="spellEnd"/>
      <w:r w:rsidRPr="00FF722C">
        <w:rPr>
          <w:rFonts w:ascii="Times New Roman" w:hAnsi="Times New Roman" w:cs="Times New Roman"/>
          <w:sz w:val="24"/>
          <w:szCs w:val="24"/>
        </w:rPr>
        <w:t xml:space="preserve"> результаты:</w:t>
      </w:r>
    </w:p>
    <w:p w:rsidR="00FF722C" w:rsidRPr="00FF722C" w:rsidRDefault="00FF722C" w:rsidP="00FF722C">
      <w:pPr>
        <w:spacing w:before="120" w:after="120"/>
        <w:ind w:firstLine="709"/>
        <w:rPr>
          <w:rFonts w:ascii="Times New Roman" w:hAnsi="Times New Roman" w:cs="Times New Roman"/>
          <w:i/>
          <w:sz w:val="24"/>
          <w:szCs w:val="24"/>
          <w:u w:val="single"/>
        </w:rPr>
      </w:pPr>
      <w:r w:rsidRPr="00FF722C">
        <w:rPr>
          <w:rFonts w:ascii="Times New Roman" w:hAnsi="Times New Roman" w:cs="Times New Roman"/>
          <w:i/>
          <w:sz w:val="24"/>
          <w:szCs w:val="24"/>
          <w:u w:val="single"/>
        </w:rPr>
        <w:t>Познавательные:</w:t>
      </w:r>
    </w:p>
    <w:p w:rsidR="00FF722C" w:rsidRPr="00FF722C" w:rsidRDefault="00FF722C" w:rsidP="00FF722C">
      <w:pPr>
        <w:spacing w:after="120"/>
        <w:ind w:firstLine="709"/>
        <w:rPr>
          <w:rFonts w:ascii="Times New Roman" w:hAnsi="Times New Roman" w:cs="Times New Roman"/>
          <w:sz w:val="24"/>
          <w:szCs w:val="24"/>
          <w:u w:val="single"/>
        </w:rPr>
      </w:pPr>
      <w:r w:rsidRPr="00FF722C">
        <w:rPr>
          <w:rFonts w:ascii="Times New Roman" w:hAnsi="Times New Roman" w:cs="Times New Roman"/>
          <w:sz w:val="24"/>
          <w:szCs w:val="24"/>
          <w:u w:val="single"/>
        </w:rPr>
        <w:t>Учащиеся научатся:</w:t>
      </w:r>
    </w:p>
    <w:p w:rsidR="00FF722C" w:rsidRPr="00FF722C" w:rsidRDefault="00FF722C" w:rsidP="00FF722C">
      <w:pPr>
        <w:numPr>
          <w:ilvl w:val="0"/>
          <w:numId w:val="9"/>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t xml:space="preserve">логическим действиям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выдвижения предположений и подтверждающих их доказательств; </w:t>
      </w:r>
    </w:p>
    <w:p w:rsidR="00FF722C" w:rsidRPr="00FF722C" w:rsidRDefault="00FF722C" w:rsidP="00FF722C">
      <w:pPr>
        <w:numPr>
          <w:ilvl w:val="0"/>
          <w:numId w:val="9"/>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t xml:space="preserve">применять методы наблюдения, экспериментирования, моделирования, систематизации учебного материала, выявления известного и неизвестного при решении различных учебных задач; </w:t>
      </w:r>
    </w:p>
    <w:p w:rsidR="00FF722C" w:rsidRPr="00FF722C" w:rsidRDefault="00FF722C" w:rsidP="00FF722C">
      <w:pPr>
        <w:numPr>
          <w:ilvl w:val="0"/>
          <w:numId w:val="9"/>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lastRenderedPageBreak/>
        <w:t xml:space="preserve">обсуждать проблемные вопросы, </w:t>
      </w:r>
      <w:proofErr w:type="spellStart"/>
      <w:r w:rsidRPr="00FF722C">
        <w:rPr>
          <w:rFonts w:ascii="Times New Roman" w:hAnsi="Times New Roman" w:cs="Times New Roman"/>
          <w:sz w:val="24"/>
          <w:szCs w:val="24"/>
        </w:rPr>
        <w:t>рефлексировать</w:t>
      </w:r>
      <w:proofErr w:type="spellEnd"/>
      <w:r w:rsidRPr="00FF722C">
        <w:rPr>
          <w:rFonts w:ascii="Times New Roman" w:hAnsi="Times New Roman" w:cs="Times New Roman"/>
          <w:sz w:val="24"/>
          <w:szCs w:val="24"/>
        </w:rPr>
        <w:t xml:space="preserve"> в ходе творческого сотрудничества, сравнивать результаты своей деятельности с результатами других учащихся; понимать причины успеха/неуспеха учебной деятельности;</w:t>
      </w:r>
    </w:p>
    <w:p w:rsidR="00FF722C" w:rsidRPr="00FF722C" w:rsidRDefault="00FF722C" w:rsidP="00FF722C">
      <w:pPr>
        <w:numPr>
          <w:ilvl w:val="0"/>
          <w:numId w:val="9"/>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t>понимать различие отражения жизни в научных и художественных текстах; адекватно воспринимать художественные произведения, осознавать многозначность содержания их образов, существование различных интерпретаций одного произведения; выполнять творческие задачи, не имеющие однозначного решения;</w:t>
      </w:r>
    </w:p>
    <w:p w:rsidR="00FF722C" w:rsidRPr="00FF722C" w:rsidRDefault="00FF722C" w:rsidP="00FF722C">
      <w:pPr>
        <w:numPr>
          <w:ilvl w:val="0"/>
          <w:numId w:val="9"/>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t>осуществлять поиск оснований целостности художественного явления (музыкального произведения), синтеза как составления целого из частей;</w:t>
      </w:r>
    </w:p>
    <w:p w:rsidR="00FF722C" w:rsidRPr="00FF722C" w:rsidRDefault="00FF722C" w:rsidP="00FF722C">
      <w:pPr>
        <w:numPr>
          <w:ilvl w:val="0"/>
          <w:numId w:val="9"/>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t>использовать разные типы моделей при изучении художественного явления (графическая, пластическая, вербальная, знаково-символическая), моделировать различные отношения между объектами, преобразовывать модели в соответствии с содержанием учебного материала и поставленной учебной целью;</w:t>
      </w:r>
    </w:p>
    <w:p w:rsidR="00FF722C" w:rsidRPr="00FF722C" w:rsidRDefault="00FF722C" w:rsidP="00FF722C">
      <w:pPr>
        <w:numPr>
          <w:ilvl w:val="0"/>
          <w:numId w:val="9"/>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t xml:space="preserve">пользоваться различными способами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FF722C" w:rsidRPr="00FF722C" w:rsidRDefault="00FF722C" w:rsidP="00FF722C">
      <w:pPr>
        <w:spacing w:before="120" w:after="120"/>
        <w:ind w:firstLine="709"/>
        <w:rPr>
          <w:rFonts w:ascii="Times New Roman" w:hAnsi="Times New Roman" w:cs="Times New Roman"/>
          <w:sz w:val="24"/>
          <w:szCs w:val="24"/>
          <w:u w:val="single"/>
        </w:rPr>
      </w:pPr>
      <w:r w:rsidRPr="00FF722C">
        <w:rPr>
          <w:rFonts w:ascii="Times New Roman" w:hAnsi="Times New Roman" w:cs="Times New Roman"/>
          <w:sz w:val="24"/>
          <w:szCs w:val="24"/>
          <w:u w:val="single"/>
        </w:rPr>
        <w:t>Учащиеся получат возможность:</w:t>
      </w:r>
    </w:p>
    <w:p w:rsidR="00FF722C" w:rsidRPr="00FF722C" w:rsidRDefault="00FF722C" w:rsidP="00FF722C">
      <w:pPr>
        <w:numPr>
          <w:ilvl w:val="0"/>
          <w:numId w:val="10"/>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t>научиться реализовывать собственные творческие замыслы, готовить свое выступление и выступать с аудио-, виде</w:t>
      </w:r>
      <w:proofErr w:type="gramStart"/>
      <w:r w:rsidRPr="00FF722C">
        <w:rPr>
          <w:rFonts w:ascii="Times New Roman" w:hAnsi="Times New Roman" w:cs="Times New Roman"/>
          <w:sz w:val="24"/>
          <w:szCs w:val="24"/>
        </w:rPr>
        <w:t>о-</w:t>
      </w:r>
      <w:proofErr w:type="gramEnd"/>
      <w:r w:rsidRPr="00FF722C">
        <w:rPr>
          <w:rFonts w:ascii="Times New Roman" w:hAnsi="Times New Roman" w:cs="Times New Roman"/>
          <w:sz w:val="24"/>
          <w:szCs w:val="24"/>
        </w:rPr>
        <w:t xml:space="preserve"> и графическим сопровождением;</w:t>
      </w:r>
    </w:p>
    <w:p w:rsidR="00FF722C" w:rsidRPr="00FF722C" w:rsidRDefault="00FF722C" w:rsidP="00FF722C">
      <w:pPr>
        <w:numPr>
          <w:ilvl w:val="0"/>
          <w:numId w:val="10"/>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t xml:space="preserve">удовлетворять потребность в </w:t>
      </w:r>
      <w:proofErr w:type="spellStart"/>
      <w:r w:rsidRPr="00FF722C">
        <w:rPr>
          <w:rFonts w:ascii="Times New Roman" w:hAnsi="Times New Roman" w:cs="Times New Roman"/>
          <w:sz w:val="24"/>
          <w:szCs w:val="24"/>
        </w:rPr>
        <w:t>культурно-досуговой</w:t>
      </w:r>
      <w:proofErr w:type="spellEnd"/>
      <w:r w:rsidRPr="00FF722C">
        <w:rPr>
          <w:rFonts w:ascii="Times New Roman" w:hAnsi="Times New Roman" w:cs="Times New Roman"/>
          <w:sz w:val="24"/>
          <w:szCs w:val="24"/>
        </w:rPr>
        <w:t xml:space="preserve"> деятельности, духовно обогащающей личность, в расширении и углублении знаний о данной предметной области.</w:t>
      </w:r>
    </w:p>
    <w:p w:rsidR="00FF722C" w:rsidRPr="00FF722C" w:rsidRDefault="00FF722C" w:rsidP="00FF722C">
      <w:pPr>
        <w:spacing w:before="120" w:after="120"/>
        <w:ind w:firstLine="709"/>
        <w:rPr>
          <w:rFonts w:ascii="Times New Roman" w:hAnsi="Times New Roman" w:cs="Times New Roman"/>
          <w:i/>
          <w:sz w:val="24"/>
          <w:szCs w:val="24"/>
          <w:u w:val="single"/>
        </w:rPr>
      </w:pPr>
      <w:r w:rsidRPr="00FF722C">
        <w:rPr>
          <w:rFonts w:ascii="Times New Roman" w:hAnsi="Times New Roman" w:cs="Times New Roman"/>
          <w:i/>
          <w:sz w:val="24"/>
          <w:szCs w:val="24"/>
          <w:u w:val="single"/>
        </w:rPr>
        <w:t>Регулятивные:</w:t>
      </w:r>
    </w:p>
    <w:p w:rsidR="00FF722C" w:rsidRPr="00FF722C" w:rsidRDefault="00FF722C" w:rsidP="00FF722C">
      <w:pPr>
        <w:spacing w:before="120" w:after="120"/>
        <w:ind w:firstLine="709"/>
        <w:rPr>
          <w:rFonts w:ascii="Times New Roman" w:hAnsi="Times New Roman" w:cs="Times New Roman"/>
          <w:sz w:val="24"/>
          <w:szCs w:val="24"/>
          <w:u w:val="single"/>
        </w:rPr>
      </w:pPr>
      <w:r w:rsidRPr="00FF722C">
        <w:rPr>
          <w:rFonts w:ascii="Times New Roman" w:hAnsi="Times New Roman" w:cs="Times New Roman"/>
          <w:sz w:val="24"/>
          <w:szCs w:val="24"/>
          <w:u w:val="single"/>
        </w:rPr>
        <w:t>Учащиеся научатся:</w:t>
      </w:r>
    </w:p>
    <w:p w:rsidR="00FF722C" w:rsidRPr="00FF722C" w:rsidRDefault="00FF722C" w:rsidP="00FF722C">
      <w:pPr>
        <w:numPr>
          <w:ilvl w:val="0"/>
          <w:numId w:val="11"/>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t>принимать и сохранять учебные цели и задачи, в соответствии с ними планировать, контролировать и оценивать собственные учебные действия;</w:t>
      </w:r>
    </w:p>
    <w:p w:rsidR="00FF722C" w:rsidRPr="00FF722C" w:rsidRDefault="00FF722C" w:rsidP="00FF722C">
      <w:pPr>
        <w:numPr>
          <w:ilvl w:val="0"/>
          <w:numId w:val="11"/>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t>договариваться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w:t>
      </w:r>
    </w:p>
    <w:p w:rsidR="00FF722C" w:rsidRPr="00FF722C" w:rsidRDefault="00FF722C" w:rsidP="00FF722C">
      <w:pPr>
        <w:numPr>
          <w:ilvl w:val="0"/>
          <w:numId w:val="11"/>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t>выделять и удерживать предмет обсуждения и критерии его оценки, а также пользоваться на практике этими критериями.</w:t>
      </w:r>
    </w:p>
    <w:p w:rsidR="00FF722C" w:rsidRPr="00FF722C" w:rsidRDefault="00FF722C" w:rsidP="00FF722C">
      <w:pPr>
        <w:numPr>
          <w:ilvl w:val="0"/>
          <w:numId w:val="11"/>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t>прогнозировать содержание произведения по его названию и жанру, предвосхищать композиторские решения по созданию музыкальных образов, их развитию и взаимодействию в музыкальном произведении;</w:t>
      </w:r>
    </w:p>
    <w:p w:rsidR="00FF722C" w:rsidRPr="00FF722C" w:rsidRDefault="00FF722C" w:rsidP="00FF722C">
      <w:pPr>
        <w:numPr>
          <w:ilvl w:val="0"/>
          <w:numId w:val="11"/>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t xml:space="preserve">мобилизации сил и волевой </w:t>
      </w:r>
      <w:proofErr w:type="spellStart"/>
      <w:r w:rsidRPr="00FF722C">
        <w:rPr>
          <w:rFonts w:ascii="Times New Roman" w:hAnsi="Times New Roman" w:cs="Times New Roman"/>
          <w:sz w:val="24"/>
          <w:szCs w:val="24"/>
        </w:rPr>
        <w:t>саморегуляции</w:t>
      </w:r>
      <w:proofErr w:type="spellEnd"/>
      <w:r w:rsidRPr="00FF722C">
        <w:rPr>
          <w:rFonts w:ascii="Times New Roman" w:hAnsi="Times New Roman" w:cs="Times New Roman"/>
          <w:sz w:val="24"/>
          <w:szCs w:val="24"/>
        </w:rPr>
        <w:t xml:space="preserve"> в ходе приобретения опыта коллективного публичного выступления и при подготовке к нему.</w:t>
      </w:r>
    </w:p>
    <w:p w:rsidR="00FF722C" w:rsidRPr="00FF722C" w:rsidRDefault="00FF722C" w:rsidP="00FF722C">
      <w:pPr>
        <w:spacing w:before="120" w:after="120"/>
        <w:ind w:firstLine="709"/>
        <w:rPr>
          <w:rFonts w:ascii="Times New Roman" w:hAnsi="Times New Roman" w:cs="Times New Roman"/>
          <w:sz w:val="24"/>
          <w:szCs w:val="24"/>
          <w:u w:val="single"/>
        </w:rPr>
      </w:pPr>
      <w:r w:rsidRPr="00FF722C">
        <w:rPr>
          <w:rFonts w:ascii="Times New Roman" w:hAnsi="Times New Roman" w:cs="Times New Roman"/>
          <w:sz w:val="24"/>
          <w:szCs w:val="24"/>
          <w:u w:val="single"/>
        </w:rPr>
        <w:t>Учащиеся получат возможность научиться:</w:t>
      </w:r>
    </w:p>
    <w:p w:rsidR="00FF722C" w:rsidRPr="00FF722C" w:rsidRDefault="00FF722C" w:rsidP="00FF722C">
      <w:pPr>
        <w:numPr>
          <w:ilvl w:val="0"/>
          <w:numId w:val="12"/>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t>ставить учебные цели, формулировать исходя из целей учебные задачи, осуществлять поиск наиболее эффективных способов достижения результата в процессе участия в индивидуальных, групповых проектных работах;</w:t>
      </w:r>
    </w:p>
    <w:p w:rsidR="00FF722C" w:rsidRPr="00FF722C" w:rsidRDefault="00FF722C" w:rsidP="00FF722C">
      <w:pPr>
        <w:numPr>
          <w:ilvl w:val="0"/>
          <w:numId w:val="12"/>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t>действовать конструктивно, в том числе в ситуациях неуспеха за счет умения осуществлять поиск наиболее эффективных способов реализации целей с учетом имеющихся условий.</w:t>
      </w:r>
    </w:p>
    <w:p w:rsidR="00FF722C" w:rsidRPr="00FF722C" w:rsidRDefault="00FF722C" w:rsidP="00FF722C">
      <w:pPr>
        <w:spacing w:before="120" w:after="120"/>
        <w:ind w:firstLine="709"/>
        <w:rPr>
          <w:rFonts w:ascii="Times New Roman" w:hAnsi="Times New Roman" w:cs="Times New Roman"/>
          <w:i/>
          <w:sz w:val="24"/>
          <w:szCs w:val="24"/>
          <w:u w:val="single"/>
        </w:rPr>
      </w:pPr>
      <w:r w:rsidRPr="00FF722C">
        <w:rPr>
          <w:rFonts w:ascii="Times New Roman" w:hAnsi="Times New Roman" w:cs="Times New Roman"/>
          <w:i/>
          <w:sz w:val="24"/>
          <w:szCs w:val="24"/>
          <w:u w:val="single"/>
        </w:rPr>
        <w:t>Коммуникативные:</w:t>
      </w:r>
    </w:p>
    <w:p w:rsidR="00FF722C" w:rsidRPr="00FF722C" w:rsidRDefault="00FF722C" w:rsidP="00FF722C">
      <w:pPr>
        <w:spacing w:before="120" w:after="120"/>
        <w:ind w:firstLine="709"/>
        <w:rPr>
          <w:rFonts w:ascii="Times New Roman" w:hAnsi="Times New Roman" w:cs="Times New Roman"/>
          <w:sz w:val="24"/>
          <w:szCs w:val="24"/>
          <w:u w:val="single"/>
        </w:rPr>
      </w:pPr>
      <w:r w:rsidRPr="00FF722C">
        <w:rPr>
          <w:rFonts w:ascii="Times New Roman" w:hAnsi="Times New Roman" w:cs="Times New Roman"/>
          <w:sz w:val="24"/>
          <w:szCs w:val="24"/>
          <w:u w:val="single"/>
        </w:rPr>
        <w:t>Учащиеся научатся:</w:t>
      </w:r>
    </w:p>
    <w:p w:rsidR="00FF722C" w:rsidRPr="00FF722C" w:rsidRDefault="00FF722C" w:rsidP="00FF722C">
      <w:pPr>
        <w:numPr>
          <w:ilvl w:val="0"/>
          <w:numId w:val="13"/>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lastRenderedPageBreak/>
        <w:t>понимать сходство и различие разговорной и музыкальной речи;</w:t>
      </w:r>
    </w:p>
    <w:p w:rsidR="00FF722C" w:rsidRPr="00FF722C" w:rsidRDefault="00FF722C" w:rsidP="00FF722C">
      <w:pPr>
        <w:numPr>
          <w:ilvl w:val="0"/>
          <w:numId w:val="13"/>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t xml:space="preserve">слушать собеседника и вести диалог; участвовать в коллективном обсуждении, принимать различные точки зрения на одну и ту же проблему; излагать свое мнение и аргументировать свою точку зрения; </w:t>
      </w:r>
    </w:p>
    <w:p w:rsidR="00FF722C" w:rsidRPr="00FF722C" w:rsidRDefault="00FF722C" w:rsidP="00FF722C">
      <w:pPr>
        <w:numPr>
          <w:ilvl w:val="0"/>
          <w:numId w:val="13"/>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t>понимать композиционные особенности устной (разговорной, музыкальной) речи и учитывать их при построении собственных высказываний в разных жизненных ситуациях;</w:t>
      </w:r>
    </w:p>
    <w:p w:rsidR="00FF722C" w:rsidRPr="00FF722C" w:rsidRDefault="00FF722C" w:rsidP="00FF722C">
      <w:pPr>
        <w:numPr>
          <w:ilvl w:val="0"/>
          <w:numId w:val="13"/>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t xml:space="preserve">использовать речевые средства и средства информационных и коммуникационных технологий для решения коммуникативных и познавательных задач; </w:t>
      </w:r>
    </w:p>
    <w:p w:rsidR="00FF722C" w:rsidRPr="00FF722C" w:rsidRDefault="00FF722C" w:rsidP="00FF722C">
      <w:pPr>
        <w:numPr>
          <w:ilvl w:val="0"/>
          <w:numId w:val="13"/>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t>опосредованно вступать в диалог с автором художественного произведения посредством выявления авторских смыслов и оценок, прогнозирования хода развития событий, сличения полученного результата с оригиналом с целью внесения дополнений и корректив в ход решения учебно-художественной задачи;</w:t>
      </w:r>
    </w:p>
    <w:p w:rsidR="00FF722C" w:rsidRPr="00FF722C" w:rsidRDefault="00FF722C" w:rsidP="00FF722C">
      <w:pPr>
        <w:numPr>
          <w:ilvl w:val="0"/>
          <w:numId w:val="13"/>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t>приобрести опыт общения с публикой в условиях концертного предъявления результата творческой музыкально-исполнительской деятельности.</w:t>
      </w:r>
    </w:p>
    <w:p w:rsidR="00FF722C" w:rsidRPr="00FF722C" w:rsidRDefault="00FF722C" w:rsidP="00FF722C">
      <w:pPr>
        <w:spacing w:before="120" w:after="120"/>
        <w:ind w:firstLine="709"/>
        <w:rPr>
          <w:rFonts w:ascii="Times New Roman" w:hAnsi="Times New Roman" w:cs="Times New Roman"/>
          <w:sz w:val="24"/>
          <w:szCs w:val="24"/>
          <w:u w:val="single"/>
        </w:rPr>
      </w:pPr>
      <w:r w:rsidRPr="00FF722C">
        <w:rPr>
          <w:rFonts w:ascii="Times New Roman" w:hAnsi="Times New Roman" w:cs="Times New Roman"/>
          <w:sz w:val="24"/>
          <w:szCs w:val="24"/>
          <w:u w:val="single"/>
        </w:rPr>
        <w:t>Учащиеся получат возможность:</w:t>
      </w:r>
    </w:p>
    <w:p w:rsidR="00FF722C" w:rsidRPr="00FF722C" w:rsidRDefault="00FF722C" w:rsidP="00FF722C">
      <w:pPr>
        <w:numPr>
          <w:ilvl w:val="0"/>
          <w:numId w:val="14"/>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t>совершенствовать свои коммуникативные умения и навыки, опираясь на знание композиционных функций музыкальной речи;</w:t>
      </w:r>
    </w:p>
    <w:p w:rsidR="00FF722C" w:rsidRPr="00FF722C" w:rsidRDefault="00FF722C" w:rsidP="00FF722C">
      <w:pPr>
        <w:numPr>
          <w:ilvl w:val="0"/>
          <w:numId w:val="14"/>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t>создавать музыкальные произведения на поэтические тексты и публично исполнять их сольно или при поддержке одноклассников.</w:t>
      </w:r>
    </w:p>
    <w:p w:rsidR="00FF722C" w:rsidRPr="00FF722C" w:rsidRDefault="00FF722C" w:rsidP="00FF722C">
      <w:pPr>
        <w:spacing w:before="120" w:after="120"/>
        <w:ind w:firstLine="709"/>
        <w:rPr>
          <w:rFonts w:ascii="Times New Roman" w:hAnsi="Times New Roman" w:cs="Times New Roman"/>
          <w:sz w:val="24"/>
          <w:szCs w:val="24"/>
        </w:rPr>
      </w:pPr>
      <w:r w:rsidRPr="00FF722C">
        <w:rPr>
          <w:rFonts w:ascii="Times New Roman" w:hAnsi="Times New Roman" w:cs="Times New Roman"/>
          <w:sz w:val="24"/>
          <w:szCs w:val="24"/>
        </w:rPr>
        <w:t>Предметные результаты:</w:t>
      </w:r>
    </w:p>
    <w:p w:rsidR="00FF722C" w:rsidRPr="00FF722C" w:rsidRDefault="00FF722C" w:rsidP="00FF722C">
      <w:pPr>
        <w:spacing w:before="120" w:after="120"/>
        <w:ind w:firstLine="709"/>
        <w:rPr>
          <w:rFonts w:ascii="Times New Roman" w:hAnsi="Times New Roman" w:cs="Times New Roman"/>
          <w:sz w:val="24"/>
          <w:szCs w:val="24"/>
          <w:u w:val="single"/>
        </w:rPr>
      </w:pPr>
      <w:r w:rsidRPr="00FF722C">
        <w:rPr>
          <w:rFonts w:ascii="Times New Roman" w:hAnsi="Times New Roman" w:cs="Times New Roman"/>
          <w:sz w:val="24"/>
          <w:szCs w:val="24"/>
          <w:u w:val="single"/>
        </w:rPr>
        <w:t>У учащихся будут сформированы:</w:t>
      </w:r>
    </w:p>
    <w:p w:rsidR="00FF722C" w:rsidRPr="00FF722C" w:rsidRDefault="00FF722C" w:rsidP="00FF722C">
      <w:pPr>
        <w:numPr>
          <w:ilvl w:val="0"/>
          <w:numId w:val="15"/>
        </w:numPr>
        <w:suppressAutoHyphens/>
        <w:spacing w:after="0" w:line="240" w:lineRule="auto"/>
        <w:ind w:left="283" w:firstLine="0"/>
        <w:rPr>
          <w:rFonts w:ascii="Times New Roman" w:hAnsi="Times New Roman" w:cs="Times New Roman"/>
          <w:kern w:val="1"/>
          <w:sz w:val="24"/>
          <w:szCs w:val="24"/>
        </w:rPr>
      </w:pPr>
      <w:r w:rsidRPr="00FF722C">
        <w:rPr>
          <w:rFonts w:ascii="Times New Roman" w:hAnsi="Times New Roman" w:cs="Times New Roman"/>
          <w:kern w:val="1"/>
          <w:sz w:val="24"/>
          <w:szCs w:val="24"/>
        </w:rPr>
        <w:t>представления о роли музыки в жизни человека, в его духовно-нравственном развитии; о ценности музыкальных традиций народа;</w:t>
      </w:r>
    </w:p>
    <w:p w:rsidR="00FF722C" w:rsidRPr="00FF722C" w:rsidRDefault="00FF722C" w:rsidP="00FF722C">
      <w:pPr>
        <w:numPr>
          <w:ilvl w:val="0"/>
          <w:numId w:val="15"/>
        </w:numPr>
        <w:suppressAutoHyphens/>
        <w:spacing w:after="0" w:line="240" w:lineRule="auto"/>
        <w:ind w:left="283" w:firstLine="0"/>
        <w:rPr>
          <w:rFonts w:ascii="Times New Roman" w:hAnsi="Times New Roman" w:cs="Times New Roman"/>
          <w:kern w:val="1"/>
          <w:sz w:val="24"/>
          <w:szCs w:val="24"/>
        </w:rPr>
      </w:pPr>
      <w:r w:rsidRPr="00FF722C">
        <w:rPr>
          <w:rFonts w:ascii="Times New Roman" w:hAnsi="Times New Roman" w:cs="Times New Roman"/>
          <w:kern w:val="1"/>
          <w:sz w:val="24"/>
          <w:szCs w:val="24"/>
        </w:rPr>
        <w:t>основы музыкальной культуры, художественный вкус, интерес к музыкальному искусству и музыкальной деятельности;</w:t>
      </w:r>
    </w:p>
    <w:p w:rsidR="00FF722C" w:rsidRPr="00FF722C" w:rsidRDefault="00FF722C" w:rsidP="00FF722C">
      <w:pPr>
        <w:numPr>
          <w:ilvl w:val="0"/>
          <w:numId w:val="15"/>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t xml:space="preserve">представление о национальном своеобразии музыки в неразрывном единстве народного и профессионального музыкального творчества. </w:t>
      </w:r>
    </w:p>
    <w:p w:rsidR="00FF722C" w:rsidRPr="00FF722C" w:rsidRDefault="00FF722C" w:rsidP="00FF722C">
      <w:pPr>
        <w:spacing w:before="120" w:after="120"/>
        <w:ind w:firstLine="709"/>
        <w:rPr>
          <w:rFonts w:ascii="Times New Roman" w:hAnsi="Times New Roman" w:cs="Times New Roman"/>
          <w:sz w:val="24"/>
          <w:szCs w:val="24"/>
          <w:u w:val="single"/>
        </w:rPr>
      </w:pPr>
      <w:r w:rsidRPr="00FF722C">
        <w:rPr>
          <w:rFonts w:ascii="Times New Roman" w:hAnsi="Times New Roman" w:cs="Times New Roman"/>
          <w:sz w:val="24"/>
          <w:szCs w:val="24"/>
          <w:u w:val="single"/>
        </w:rPr>
        <w:t>Учащиеся научатся:</w:t>
      </w:r>
    </w:p>
    <w:p w:rsidR="00FF722C" w:rsidRPr="00FF722C" w:rsidRDefault="00FF722C" w:rsidP="00FF722C">
      <w:pPr>
        <w:numPr>
          <w:ilvl w:val="0"/>
          <w:numId w:val="16"/>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t xml:space="preserve">активно творчески воспринимать музыку различных жанров, форм, стилей; </w:t>
      </w:r>
    </w:p>
    <w:p w:rsidR="00FF722C" w:rsidRPr="00FF722C" w:rsidRDefault="00FF722C" w:rsidP="00FF722C">
      <w:pPr>
        <w:numPr>
          <w:ilvl w:val="0"/>
          <w:numId w:val="16"/>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t>слышать музыкальную речь как выражение чувств и мыслей человека, различать в ней выразительные и изобразительные интонации, узнавать характерные черты музыкальной речи разных композиторов;</w:t>
      </w:r>
    </w:p>
    <w:p w:rsidR="00FF722C" w:rsidRPr="00FF722C" w:rsidRDefault="00FF722C" w:rsidP="00FF722C">
      <w:pPr>
        <w:numPr>
          <w:ilvl w:val="0"/>
          <w:numId w:val="16"/>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t xml:space="preserve">ориентироваться в разных жанрах музыкально-поэтического фольклора народов России (в том числе родного края); </w:t>
      </w:r>
    </w:p>
    <w:p w:rsidR="00FF722C" w:rsidRPr="00FF722C" w:rsidRDefault="00FF722C" w:rsidP="00FF722C">
      <w:pPr>
        <w:numPr>
          <w:ilvl w:val="0"/>
          <w:numId w:val="16"/>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t>наблюдать за процессом музыкального развития на основе сходства и различия интонаций, тем, образов, их изменения; понимать причинно-следственные связи развития музыкальных образов и их взаимодействия;</w:t>
      </w:r>
    </w:p>
    <w:p w:rsidR="00FF722C" w:rsidRPr="00FF722C" w:rsidRDefault="00FF722C" w:rsidP="00FF722C">
      <w:pPr>
        <w:numPr>
          <w:ilvl w:val="0"/>
          <w:numId w:val="16"/>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t>моделировать музыкальные характеристики героев, прогнозировать ход развития событий «музыкальной истории»;</w:t>
      </w:r>
    </w:p>
    <w:p w:rsidR="00FF722C" w:rsidRPr="00FF722C" w:rsidRDefault="00FF722C" w:rsidP="00FF722C">
      <w:pPr>
        <w:numPr>
          <w:ilvl w:val="0"/>
          <w:numId w:val="16"/>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t>использовать графическую запись для ориентации в музыкальном произведении в разных видах музыкальной деятельности;</w:t>
      </w:r>
    </w:p>
    <w:p w:rsidR="00FF722C" w:rsidRPr="00FF722C" w:rsidRDefault="00FF722C" w:rsidP="00FF722C">
      <w:pPr>
        <w:numPr>
          <w:ilvl w:val="0"/>
          <w:numId w:val="16"/>
        </w:numPr>
        <w:suppressAutoHyphens/>
        <w:spacing w:after="0" w:line="240" w:lineRule="auto"/>
        <w:ind w:left="283" w:firstLine="0"/>
        <w:rPr>
          <w:rFonts w:ascii="Times New Roman" w:hAnsi="Times New Roman" w:cs="Times New Roman"/>
          <w:kern w:val="1"/>
          <w:sz w:val="24"/>
          <w:szCs w:val="24"/>
        </w:rPr>
      </w:pPr>
      <w:r w:rsidRPr="00FF722C">
        <w:rPr>
          <w:rFonts w:ascii="Times New Roman" w:hAnsi="Times New Roman" w:cs="Times New Roman"/>
          <w:kern w:val="1"/>
          <w:sz w:val="24"/>
          <w:szCs w:val="24"/>
        </w:rPr>
        <w:t xml:space="preserve">воплощать </w:t>
      </w:r>
      <w:r w:rsidRPr="00FF722C">
        <w:rPr>
          <w:rFonts w:ascii="Times New Roman" w:hAnsi="Times New Roman" w:cs="Times New Roman"/>
          <w:sz w:val="24"/>
          <w:szCs w:val="24"/>
        </w:rPr>
        <w:t>художественно-образное содержание, интонационно-мелодические особенности народной и профессиональной музыки</w:t>
      </w:r>
      <w:r w:rsidRPr="00FF722C">
        <w:rPr>
          <w:rFonts w:ascii="Times New Roman" w:hAnsi="Times New Roman" w:cs="Times New Roman"/>
          <w:kern w:val="1"/>
          <w:sz w:val="24"/>
          <w:szCs w:val="24"/>
        </w:rPr>
        <w:t xml:space="preserve"> </w:t>
      </w:r>
      <w:r w:rsidRPr="00FF722C">
        <w:rPr>
          <w:rFonts w:ascii="Times New Roman" w:hAnsi="Times New Roman" w:cs="Times New Roman"/>
          <w:sz w:val="24"/>
          <w:szCs w:val="24"/>
        </w:rPr>
        <w:t xml:space="preserve">(в пении, слове, движении, игре на простейших музыкальных инструментах) </w:t>
      </w:r>
      <w:r w:rsidRPr="00FF722C">
        <w:rPr>
          <w:rFonts w:ascii="Times New Roman" w:hAnsi="Times New Roman" w:cs="Times New Roman"/>
          <w:kern w:val="1"/>
          <w:sz w:val="24"/>
          <w:szCs w:val="24"/>
        </w:rPr>
        <w:t xml:space="preserve">выражать свое отношение к музыке </w:t>
      </w:r>
      <w:r w:rsidRPr="00FF722C">
        <w:rPr>
          <w:rFonts w:ascii="Times New Roman" w:hAnsi="Times New Roman" w:cs="Times New Roman"/>
          <w:sz w:val="24"/>
          <w:szCs w:val="24"/>
        </w:rPr>
        <w:t>в различных видах музыкально-творческой деятельности</w:t>
      </w:r>
      <w:r w:rsidRPr="00FF722C">
        <w:rPr>
          <w:rFonts w:ascii="Times New Roman" w:hAnsi="Times New Roman" w:cs="Times New Roman"/>
          <w:kern w:val="1"/>
          <w:sz w:val="24"/>
          <w:szCs w:val="24"/>
        </w:rPr>
        <w:t xml:space="preserve">; </w:t>
      </w:r>
    </w:p>
    <w:p w:rsidR="00FF722C" w:rsidRPr="00FF722C" w:rsidRDefault="00FF722C" w:rsidP="00FF722C">
      <w:pPr>
        <w:numPr>
          <w:ilvl w:val="0"/>
          <w:numId w:val="16"/>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lastRenderedPageBreak/>
        <w:t xml:space="preserve">планировать и участвовать в коллективной деятельности по созданию инсценировок музыкально-сценических произведений, интерпретаций инструментальных произведений в пластическом интонировании; </w:t>
      </w:r>
    </w:p>
    <w:p w:rsidR="00FF722C" w:rsidRPr="00FF722C" w:rsidRDefault="00FF722C" w:rsidP="00FF722C">
      <w:pPr>
        <w:spacing w:before="120" w:after="120"/>
        <w:ind w:firstLine="709"/>
        <w:rPr>
          <w:rFonts w:ascii="Times New Roman" w:hAnsi="Times New Roman" w:cs="Times New Roman"/>
          <w:sz w:val="24"/>
          <w:szCs w:val="24"/>
          <w:u w:val="single"/>
        </w:rPr>
      </w:pPr>
      <w:r w:rsidRPr="00FF722C">
        <w:rPr>
          <w:rFonts w:ascii="Times New Roman" w:hAnsi="Times New Roman" w:cs="Times New Roman"/>
          <w:sz w:val="24"/>
          <w:szCs w:val="24"/>
          <w:u w:val="single"/>
        </w:rPr>
        <w:t>Учащиеся получат возможность научиться:</w:t>
      </w:r>
    </w:p>
    <w:p w:rsidR="00FF722C" w:rsidRPr="00FF722C" w:rsidRDefault="00FF722C" w:rsidP="00FF722C">
      <w:pPr>
        <w:numPr>
          <w:ilvl w:val="0"/>
          <w:numId w:val="17"/>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t>ориентироваться в нотном письме при исполнении простых мелодий;</w:t>
      </w:r>
    </w:p>
    <w:p w:rsidR="00FF722C" w:rsidRPr="00FF722C" w:rsidRDefault="00FF722C" w:rsidP="00FF722C">
      <w:pPr>
        <w:numPr>
          <w:ilvl w:val="0"/>
          <w:numId w:val="17"/>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t>творческой самореализации в процессе осуществления собственных музыкально-исполнительских замыслов в различных видах музыкальной деятельности;</w:t>
      </w:r>
    </w:p>
    <w:p w:rsidR="00FF722C" w:rsidRPr="00FF722C" w:rsidRDefault="00FF722C" w:rsidP="00FF722C">
      <w:pPr>
        <w:numPr>
          <w:ilvl w:val="0"/>
          <w:numId w:val="17"/>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t>организовывать культурный досуг, самостоятельную музыкально-творческую деятельность, музицировать и использовать ИКТ в музыкальном творчестве;</w:t>
      </w:r>
    </w:p>
    <w:p w:rsidR="00FF722C" w:rsidRPr="00FF722C" w:rsidRDefault="00FF722C" w:rsidP="00FF722C">
      <w:pPr>
        <w:numPr>
          <w:ilvl w:val="0"/>
          <w:numId w:val="17"/>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собирать музыкальные коллекции (фонотека, видеотека).</w:t>
      </w:r>
    </w:p>
    <w:p w:rsidR="00FF722C" w:rsidRPr="00FF722C" w:rsidRDefault="00FF722C" w:rsidP="00FF722C">
      <w:pPr>
        <w:spacing w:before="120" w:after="120"/>
        <w:ind w:firstLine="709"/>
        <w:rPr>
          <w:rStyle w:val="a3"/>
          <w:rFonts w:ascii="Times New Roman" w:hAnsi="Times New Roman" w:cs="Times New Roman"/>
          <w:b w:val="0"/>
          <w:sz w:val="24"/>
          <w:szCs w:val="24"/>
        </w:rPr>
      </w:pPr>
      <w:r w:rsidRPr="00FF722C">
        <w:rPr>
          <w:rStyle w:val="a3"/>
          <w:rFonts w:ascii="Times New Roman" w:hAnsi="Times New Roman" w:cs="Times New Roman"/>
          <w:b w:val="0"/>
          <w:sz w:val="24"/>
          <w:szCs w:val="24"/>
        </w:rPr>
        <w:t>Музыка как вид искусства.</w:t>
      </w:r>
    </w:p>
    <w:p w:rsidR="00FF722C" w:rsidRPr="00FF722C" w:rsidRDefault="00FF722C" w:rsidP="00FF722C">
      <w:pPr>
        <w:spacing w:before="120" w:after="120"/>
        <w:ind w:firstLine="709"/>
        <w:rPr>
          <w:rFonts w:ascii="Times New Roman" w:hAnsi="Times New Roman" w:cs="Times New Roman"/>
          <w:sz w:val="24"/>
          <w:szCs w:val="24"/>
        </w:rPr>
      </w:pPr>
      <w:r w:rsidRPr="00FF722C">
        <w:rPr>
          <w:rFonts w:ascii="Times New Roman" w:hAnsi="Times New Roman" w:cs="Times New Roman"/>
          <w:sz w:val="24"/>
          <w:szCs w:val="24"/>
        </w:rPr>
        <w:t>Выпускник научится:</w:t>
      </w:r>
    </w:p>
    <w:p w:rsidR="00FF722C" w:rsidRPr="00FF722C" w:rsidRDefault="00FF722C" w:rsidP="00FF722C">
      <w:pPr>
        <w:numPr>
          <w:ilvl w:val="0"/>
          <w:numId w:val="18"/>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FF722C" w:rsidRPr="00FF722C" w:rsidRDefault="00FF722C" w:rsidP="00FF722C">
      <w:pPr>
        <w:numPr>
          <w:ilvl w:val="0"/>
          <w:numId w:val="18"/>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t xml:space="preserve">понимать специфику музыки и выявлять родство художественных образов разных искусств (общность тем, </w:t>
      </w:r>
      <w:proofErr w:type="spellStart"/>
      <w:r w:rsidRPr="00FF722C">
        <w:rPr>
          <w:rFonts w:ascii="Times New Roman" w:hAnsi="Times New Roman" w:cs="Times New Roman"/>
          <w:sz w:val="24"/>
          <w:szCs w:val="24"/>
        </w:rPr>
        <w:t>взаимодополнение</w:t>
      </w:r>
      <w:proofErr w:type="spellEnd"/>
      <w:r w:rsidRPr="00FF722C">
        <w:rPr>
          <w:rFonts w:ascii="Times New Roman" w:hAnsi="Times New Roman" w:cs="Times New Roman"/>
          <w:sz w:val="24"/>
          <w:szCs w:val="24"/>
        </w:rPr>
        <w:t xml:space="preserve"> выразительных средств — звучаний, линий, красок), различать особенности видов искусства;</w:t>
      </w:r>
    </w:p>
    <w:p w:rsidR="00FF722C" w:rsidRPr="00FF722C" w:rsidRDefault="00FF722C" w:rsidP="00FF722C">
      <w:pPr>
        <w:numPr>
          <w:ilvl w:val="0"/>
          <w:numId w:val="18"/>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t xml:space="preserve">выражать эмоциональное содержание музыкальных произведений в исполнении, участвовать в различных формах </w:t>
      </w:r>
      <w:proofErr w:type="spellStart"/>
      <w:r w:rsidRPr="00FF722C">
        <w:rPr>
          <w:rFonts w:ascii="Times New Roman" w:hAnsi="Times New Roman" w:cs="Times New Roman"/>
          <w:sz w:val="24"/>
          <w:szCs w:val="24"/>
        </w:rPr>
        <w:t>музицирования</w:t>
      </w:r>
      <w:proofErr w:type="spellEnd"/>
      <w:r w:rsidRPr="00FF722C">
        <w:rPr>
          <w:rFonts w:ascii="Times New Roman" w:hAnsi="Times New Roman" w:cs="Times New Roman"/>
          <w:sz w:val="24"/>
          <w:szCs w:val="24"/>
        </w:rPr>
        <w:t>, проявлять инициативу в художественно-творческой деятельности.</w:t>
      </w:r>
    </w:p>
    <w:p w:rsidR="00FF722C" w:rsidRPr="00FF722C" w:rsidRDefault="00FF722C" w:rsidP="00FF722C">
      <w:pPr>
        <w:spacing w:before="120" w:after="120"/>
        <w:ind w:firstLine="709"/>
        <w:rPr>
          <w:rFonts w:ascii="Times New Roman" w:hAnsi="Times New Roman" w:cs="Times New Roman"/>
          <w:sz w:val="24"/>
          <w:szCs w:val="24"/>
        </w:rPr>
      </w:pPr>
      <w:r w:rsidRPr="00FF722C">
        <w:rPr>
          <w:rFonts w:ascii="Times New Roman" w:hAnsi="Times New Roman" w:cs="Times New Roman"/>
          <w:sz w:val="24"/>
          <w:szCs w:val="24"/>
        </w:rPr>
        <w:t>Выпускник получит возможность научиться:</w:t>
      </w:r>
    </w:p>
    <w:p w:rsidR="00FF722C" w:rsidRPr="00FF722C" w:rsidRDefault="00FF722C" w:rsidP="00FF722C">
      <w:pPr>
        <w:numPr>
          <w:ilvl w:val="0"/>
          <w:numId w:val="19"/>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t>принимать активное участие в художественных событиях класса, музыкально-эстетической жизни школы,</w:t>
      </w:r>
      <w:r w:rsidRPr="00FF722C">
        <w:rPr>
          <w:rStyle w:val="14"/>
          <w:rFonts w:ascii="Times New Roman" w:hAnsi="Times New Roman" w:cs="Times New Roman"/>
          <w:i w:val="0"/>
          <w:iCs w:val="0"/>
          <w:sz w:val="24"/>
          <w:szCs w:val="24"/>
        </w:rPr>
        <w:t xml:space="preserve"> </w:t>
      </w:r>
      <w:r w:rsidRPr="00FF722C">
        <w:rPr>
          <w:rFonts w:ascii="Times New Roman" w:hAnsi="Times New Roman" w:cs="Times New Roman"/>
          <w:sz w:val="24"/>
          <w:szCs w:val="24"/>
        </w:rPr>
        <w:t>района, города и др. (музыкальные вечера, музыкальные гостиные, концерты для младших школьников и др.);</w:t>
      </w:r>
    </w:p>
    <w:p w:rsidR="00FF722C" w:rsidRPr="00FF722C" w:rsidRDefault="00FF722C" w:rsidP="00FF722C">
      <w:pPr>
        <w:numPr>
          <w:ilvl w:val="0"/>
          <w:numId w:val="19"/>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FF722C" w:rsidRPr="00FF722C" w:rsidRDefault="00FF722C" w:rsidP="00FF722C">
      <w:pPr>
        <w:spacing w:before="120" w:after="120"/>
        <w:ind w:firstLine="709"/>
        <w:rPr>
          <w:rStyle w:val="36"/>
          <w:bCs/>
          <w:sz w:val="24"/>
          <w:szCs w:val="24"/>
        </w:rPr>
      </w:pPr>
      <w:r w:rsidRPr="00FF722C">
        <w:rPr>
          <w:rStyle w:val="36"/>
          <w:bCs/>
          <w:sz w:val="24"/>
          <w:szCs w:val="24"/>
        </w:rPr>
        <w:t>Музыкальный образ и музыкальная драматургия</w:t>
      </w:r>
    </w:p>
    <w:p w:rsidR="00FF722C" w:rsidRPr="00FF722C" w:rsidRDefault="00FF722C" w:rsidP="00FF722C">
      <w:pPr>
        <w:spacing w:before="120" w:after="120"/>
        <w:ind w:firstLine="709"/>
        <w:rPr>
          <w:rFonts w:ascii="Times New Roman" w:hAnsi="Times New Roman" w:cs="Times New Roman"/>
          <w:sz w:val="24"/>
          <w:szCs w:val="24"/>
        </w:rPr>
      </w:pPr>
      <w:r w:rsidRPr="00FF722C">
        <w:rPr>
          <w:rFonts w:ascii="Times New Roman" w:hAnsi="Times New Roman" w:cs="Times New Roman"/>
          <w:sz w:val="24"/>
          <w:szCs w:val="24"/>
        </w:rPr>
        <w:t>Выпускник научится:</w:t>
      </w:r>
    </w:p>
    <w:p w:rsidR="00FF722C" w:rsidRPr="00FF722C" w:rsidRDefault="00FF722C" w:rsidP="00FF722C">
      <w:pPr>
        <w:numPr>
          <w:ilvl w:val="0"/>
          <w:numId w:val="20"/>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FF722C" w:rsidRPr="00FF722C" w:rsidRDefault="00FF722C" w:rsidP="00FF722C">
      <w:pPr>
        <w:numPr>
          <w:ilvl w:val="0"/>
          <w:numId w:val="20"/>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FF722C">
        <w:rPr>
          <w:rFonts w:ascii="Times New Roman" w:hAnsi="Times New Roman" w:cs="Times New Roman"/>
          <w:sz w:val="24"/>
          <w:szCs w:val="24"/>
        </w:rPr>
        <w:t>ритмическом движении</w:t>
      </w:r>
      <w:proofErr w:type="gramEnd"/>
      <w:r w:rsidRPr="00FF722C">
        <w:rPr>
          <w:rFonts w:ascii="Times New Roman" w:hAnsi="Times New Roman" w:cs="Times New Roman"/>
          <w:sz w:val="24"/>
          <w:szCs w:val="24"/>
        </w:rPr>
        <w:t>, пластическом интонировании, поэтическом слове, изобразительной деятельности;</w:t>
      </w:r>
    </w:p>
    <w:p w:rsidR="00FF722C" w:rsidRPr="00FF722C" w:rsidRDefault="00FF722C" w:rsidP="00FF722C">
      <w:pPr>
        <w:numPr>
          <w:ilvl w:val="0"/>
          <w:numId w:val="20"/>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t xml:space="preserve">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FF722C">
        <w:rPr>
          <w:rFonts w:ascii="Times New Roman" w:hAnsi="Times New Roman" w:cs="Times New Roman"/>
          <w:sz w:val="24"/>
          <w:szCs w:val="24"/>
        </w:rPr>
        <w:t>практическим</w:t>
      </w:r>
      <w:proofErr w:type="gramEnd"/>
      <w:r w:rsidRPr="00FF722C">
        <w:rPr>
          <w:rFonts w:ascii="Times New Roman" w:hAnsi="Times New Roman" w:cs="Times New Roman"/>
          <w:sz w:val="24"/>
          <w:szCs w:val="24"/>
        </w:rPr>
        <w:t xml:space="preserve"> </w:t>
      </w:r>
      <w:proofErr w:type="spellStart"/>
      <w:r w:rsidRPr="00FF722C">
        <w:rPr>
          <w:rFonts w:ascii="Times New Roman" w:hAnsi="Times New Roman" w:cs="Times New Roman"/>
          <w:sz w:val="24"/>
          <w:szCs w:val="24"/>
        </w:rPr>
        <w:t>музицированием</w:t>
      </w:r>
      <w:proofErr w:type="spellEnd"/>
      <w:r w:rsidRPr="00FF722C">
        <w:rPr>
          <w:rFonts w:ascii="Times New Roman" w:hAnsi="Times New Roman" w:cs="Times New Roman"/>
          <w:sz w:val="24"/>
          <w:szCs w:val="24"/>
        </w:rPr>
        <w:t>.</w:t>
      </w:r>
    </w:p>
    <w:p w:rsidR="00FF722C" w:rsidRPr="00FF722C" w:rsidRDefault="00FF722C" w:rsidP="00FF722C">
      <w:pPr>
        <w:spacing w:before="120" w:after="120"/>
        <w:ind w:firstLine="709"/>
        <w:rPr>
          <w:rFonts w:ascii="Times New Roman" w:hAnsi="Times New Roman" w:cs="Times New Roman"/>
          <w:sz w:val="24"/>
          <w:szCs w:val="24"/>
        </w:rPr>
      </w:pPr>
      <w:r w:rsidRPr="00FF722C">
        <w:rPr>
          <w:rFonts w:ascii="Times New Roman" w:hAnsi="Times New Roman" w:cs="Times New Roman"/>
          <w:sz w:val="24"/>
          <w:szCs w:val="24"/>
        </w:rPr>
        <w:t>Выпускник получит возможность научиться:</w:t>
      </w:r>
    </w:p>
    <w:p w:rsidR="00FF722C" w:rsidRPr="00FF722C" w:rsidRDefault="00FF722C" w:rsidP="00FF722C">
      <w:pPr>
        <w:numPr>
          <w:ilvl w:val="0"/>
          <w:numId w:val="21"/>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lastRenderedPageBreak/>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w:t>
      </w:r>
      <w:r w:rsidRPr="00FF722C">
        <w:rPr>
          <w:rStyle w:val="14"/>
          <w:rFonts w:ascii="Times New Roman" w:hAnsi="Times New Roman" w:cs="Times New Roman"/>
          <w:i w:val="0"/>
          <w:iCs w:val="0"/>
          <w:sz w:val="24"/>
          <w:szCs w:val="24"/>
        </w:rPr>
        <w:t xml:space="preserve"> </w:t>
      </w:r>
      <w:r w:rsidRPr="00FF722C">
        <w:rPr>
          <w:rFonts w:ascii="Times New Roman" w:hAnsi="Times New Roman" w:cs="Times New Roman"/>
          <w:sz w:val="24"/>
          <w:szCs w:val="24"/>
        </w:rPr>
        <w:t>концертов, театров и др.;</w:t>
      </w:r>
    </w:p>
    <w:p w:rsidR="00FF722C" w:rsidRPr="00FF722C" w:rsidRDefault="00FF722C" w:rsidP="00FF722C">
      <w:pPr>
        <w:numPr>
          <w:ilvl w:val="0"/>
          <w:numId w:val="21"/>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w:t>
      </w:r>
      <w:r w:rsidRPr="00FF722C">
        <w:rPr>
          <w:rStyle w:val="14"/>
          <w:rFonts w:ascii="Times New Roman" w:hAnsi="Times New Roman" w:cs="Times New Roman"/>
          <w:i w:val="0"/>
          <w:iCs w:val="0"/>
          <w:sz w:val="24"/>
          <w:szCs w:val="24"/>
        </w:rPr>
        <w:t xml:space="preserve"> </w:t>
      </w:r>
      <w:r w:rsidRPr="00FF722C">
        <w:rPr>
          <w:rFonts w:ascii="Times New Roman" w:hAnsi="Times New Roman" w:cs="Times New Roman"/>
          <w:sz w:val="24"/>
          <w:szCs w:val="24"/>
        </w:rPr>
        <w:t>спектаклей, выставок и конкурсов, фестивалей и др.</w:t>
      </w:r>
    </w:p>
    <w:p w:rsidR="00FF722C" w:rsidRPr="00FF722C" w:rsidRDefault="00FF722C" w:rsidP="00FF722C">
      <w:pPr>
        <w:spacing w:before="120" w:after="120"/>
        <w:ind w:firstLine="709"/>
        <w:rPr>
          <w:rStyle w:val="36"/>
          <w:bCs/>
          <w:sz w:val="24"/>
          <w:szCs w:val="24"/>
        </w:rPr>
      </w:pPr>
      <w:r w:rsidRPr="00FF722C">
        <w:rPr>
          <w:rStyle w:val="36"/>
          <w:bCs/>
          <w:sz w:val="24"/>
          <w:szCs w:val="24"/>
        </w:rPr>
        <w:t>Музыка в современном мире: традиции и инновации</w:t>
      </w:r>
    </w:p>
    <w:p w:rsidR="00FF722C" w:rsidRPr="00FF722C" w:rsidRDefault="00FF722C" w:rsidP="00FF722C">
      <w:pPr>
        <w:spacing w:before="120" w:after="120"/>
        <w:ind w:firstLine="709"/>
        <w:rPr>
          <w:rFonts w:ascii="Times New Roman" w:hAnsi="Times New Roman" w:cs="Times New Roman"/>
          <w:sz w:val="24"/>
          <w:szCs w:val="24"/>
        </w:rPr>
      </w:pPr>
      <w:r w:rsidRPr="00FF722C">
        <w:rPr>
          <w:rFonts w:ascii="Times New Roman" w:hAnsi="Times New Roman" w:cs="Times New Roman"/>
          <w:sz w:val="24"/>
          <w:szCs w:val="24"/>
        </w:rPr>
        <w:t>Выпускник научится:</w:t>
      </w:r>
    </w:p>
    <w:p w:rsidR="00FF722C" w:rsidRPr="00FF722C" w:rsidRDefault="00FF722C" w:rsidP="00FF722C">
      <w:pPr>
        <w:numPr>
          <w:ilvl w:val="0"/>
          <w:numId w:val="22"/>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FF722C" w:rsidRPr="00FF722C" w:rsidRDefault="00FF722C" w:rsidP="00FF722C">
      <w:pPr>
        <w:numPr>
          <w:ilvl w:val="0"/>
          <w:numId w:val="22"/>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w:t>
      </w:r>
      <w:proofErr w:type="gramStart"/>
      <w:r w:rsidRPr="00FF722C">
        <w:rPr>
          <w:rFonts w:ascii="Times New Roman" w:hAnsi="Times New Roman" w:cs="Times New Roman"/>
          <w:sz w:val="24"/>
          <w:szCs w:val="24"/>
        </w:rPr>
        <w:t>в</w:t>
      </w:r>
      <w:proofErr w:type="gramEnd"/>
      <w:r w:rsidRPr="00FF722C">
        <w:rPr>
          <w:rFonts w:ascii="Times New Roman" w:hAnsi="Times New Roman" w:cs="Times New Roman"/>
          <w:sz w:val="24"/>
          <w:szCs w:val="24"/>
        </w:rPr>
        <w:t>.);</w:t>
      </w:r>
    </w:p>
    <w:p w:rsidR="00FF722C" w:rsidRPr="00FF722C" w:rsidRDefault="00FF722C" w:rsidP="00FF722C">
      <w:pPr>
        <w:numPr>
          <w:ilvl w:val="0"/>
          <w:numId w:val="22"/>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t xml:space="preserve">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w:t>
      </w:r>
      <w:proofErr w:type="spellStart"/>
      <w:r w:rsidRPr="00FF722C">
        <w:rPr>
          <w:rFonts w:ascii="Times New Roman" w:hAnsi="Times New Roman" w:cs="Times New Roman"/>
          <w:sz w:val="24"/>
          <w:szCs w:val="24"/>
        </w:rPr>
        <w:t>музицирования</w:t>
      </w:r>
      <w:proofErr w:type="spellEnd"/>
      <w:r w:rsidRPr="00FF722C">
        <w:rPr>
          <w:rFonts w:ascii="Times New Roman" w:hAnsi="Times New Roman" w:cs="Times New Roman"/>
          <w:sz w:val="24"/>
          <w:szCs w:val="24"/>
        </w:rPr>
        <w:t xml:space="preserve"> на электронных музыкальных инструментах и поиска информации в музыкально-образовательном пространстве Интернета.</w:t>
      </w:r>
    </w:p>
    <w:p w:rsidR="00FF722C" w:rsidRPr="00FF722C" w:rsidRDefault="00FF722C" w:rsidP="00FF722C">
      <w:pPr>
        <w:spacing w:before="120" w:after="120"/>
        <w:ind w:firstLine="709"/>
        <w:rPr>
          <w:rFonts w:ascii="Times New Roman" w:hAnsi="Times New Roman" w:cs="Times New Roman"/>
          <w:sz w:val="24"/>
          <w:szCs w:val="24"/>
        </w:rPr>
      </w:pPr>
      <w:r w:rsidRPr="00FF722C">
        <w:rPr>
          <w:rFonts w:ascii="Times New Roman" w:hAnsi="Times New Roman" w:cs="Times New Roman"/>
          <w:sz w:val="24"/>
          <w:szCs w:val="24"/>
        </w:rPr>
        <w:t>Выпускник получит возможность научиться:</w:t>
      </w:r>
    </w:p>
    <w:p w:rsidR="00FF722C" w:rsidRPr="00FF722C" w:rsidRDefault="00FF722C" w:rsidP="00FF722C">
      <w:pPr>
        <w:numPr>
          <w:ilvl w:val="0"/>
          <w:numId w:val="23"/>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t>высказывать личностно-оценочные суждения о роли</w:t>
      </w:r>
      <w:r w:rsidRPr="00FF722C">
        <w:rPr>
          <w:rStyle w:val="14"/>
          <w:rFonts w:ascii="Times New Roman" w:hAnsi="Times New Roman" w:cs="Times New Roman"/>
          <w:i w:val="0"/>
          <w:iCs w:val="0"/>
          <w:sz w:val="24"/>
          <w:szCs w:val="24"/>
        </w:rPr>
        <w:t xml:space="preserve"> </w:t>
      </w:r>
      <w:r w:rsidRPr="00FF722C">
        <w:rPr>
          <w:rFonts w:ascii="Times New Roman" w:hAnsi="Times New Roman" w:cs="Times New Roman"/>
          <w:sz w:val="24"/>
          <w:szCs w:val="24"/>
        </w:rPr>
        <w:t>и месте музыки в жизни, о нравственных ценностях и эстетических идеалах, воплощённых в шедеврах музыкального</w:t>
      </w:r>
      <w:r w:rsidRPr="00FF722C">
        <w:rPr>
          <w:rStyle w:val="14"/>
          <w:rFonts w:ascii="Times New Roman" w:hAnsi="Times New Roman" w:cs="Times New Roman"/>
          <w:i w:val="0"/>
          <w:iCs w:val="0"/>
          <w:sz w:val="24"/>
          <w:szCs w:val="24"/>
        </w:rPr>
        <w:t xml:space="preserve"> </w:t>
      </w:r>
      <w:r w:rsidRPr="00FF722C">
        <w:rPr>
          <w:rFonts w:ascii="Times New Roman" w:hAnsi="Times New Roman" w:cs="Times New Roman"/>
          <w:sz w:val="24"/>
          <w:szCs w:val="24"/>
        </w:rPr>
        <w:t>искусства прошлого и современности, обосновывать свои</w:t>
      </w:r>
      <w:r w:rsidRPr="00FF722C">
        <w:rPr>
          <w:rStyle w:val="14"/>
          <w:rFonts w:ascii="Times New Roman" w:hAnsi="Times New Roman" w:cs="Times New Roman"/>
          <w:i w:val="0"/>
          <w:iCs w:val="0"/>
          <w:sz w:val="24"/>
          <w:szCs w:val="24"/>
        </w:rPr>
        <w:t xml:space="preserve"> </w:t>
      </w:r>
      <w:r w:rsidRPr="00FF722C">
        <w:rPr>
          <w:rFonts w:ascii="Times New Roman" w:hAnsi="Times New Roman" w:cs="Times New Roman"/>
          <w:sz w:val="24"/>
          <w:szCs w:val="24"/>
        </w:rPr>
        <w:t>предпочтения в ситуации выбора;</w:t>
      </w:r>
    </w:p>
    <w:p w:rsidR="00FF722C" w:rsidRPr="00FF722C" w:rsidRDefault="00FF722C" w:rsidP="00FF722C">
      <w:pPr>
        <w:numPr>
          <w:ilvl w:val="0"/>
          <w:numId w:val="23"/>
        </w:numPr>
        <w:suppressAutoHyphens/>
        <w:spacing w:after="0" w:line="240" w:lineRule="auto"/>
        <w:ind w:left="283" w:firstLine="0"/>
        <w:rPr>
          <w:rFonts w:ascii="Times New Roman" w:hAnsi="Times New Roman" w:cs="Times New Roman"/>
          <w:sz w:val="24"/>
          <w:szCs w:val="24"/>
        </w:rPr>
      </w:pPr>
      <w:r w:rsidRPr="00FF722C">
        <w:rPr>
          <w:rFonts w:ascii="Times New Roman" w:hAnsi="Times New Roman" w:cs="Times New Roman"/>
          <w:sz w:val="24"/>
          <w:szCs w:val="24"/>
        </w:rPr>
        <w:t>структурировать и систематизировать на основе</w:t>
      </w:r>
      <w:r w:rsidRPr="00FF722C">
        <w:rPr>
          <w:rStyle w:val="14"/>
          <w:rFonts w:ascii="Times New Roman" w:hAnsi="Times New Roman" w:cs="Times New Roman"/>
          <w:i w:val="0"/>
          <w:iCs w:val="0"/>
          <w:sz w:val="24"/>
          <w:szCs w:val="24"/>
        </w:rPr>
        <w:t xml:space="preserve"> </w:t>
      </w:r>
      <w:r w:rsidRPr="00FF722C">
        <w:rPr>
          <w:rFonts w:ascii="Times New Roman" w:hAnsi="Times New Roman" w:cs="Times New Roman"/>
          <w:sz w:val="24"/>
          <w:szCs w:val="24"/>
        </w:rPr>
        <w:t>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FF722C" w:rsidRPr="00FF722C" w:rsidRDefault="00FF722C" w:rsidP="00FF722C">
      <w:pPr>
        <w:spacing w:before="120" w:after="120"/>
        <w:ind w:firstLine="709"/>
        <w:jc w:val="center"/>
        <w:rPr>
          <w:rFonts w:ascii="Times New Roman" w:hAnsi="Times New Roman" w:cs="Times New Roman"/>
          <w:b/>
          <w:sz w:val="24"/>
          <w:szCs w:val="24"/>
        </w:rPr>
      </w:pPr>
      <w:r w:rsidRPr="00FF722C">
        <w:rPr>
          <w:rFonts w:ascii="Times New Roman" w:hAnsi="Times New Roman" w:cs="Times New Roman"/>
          <w:b/>
          <w:sz w:val="24"/>
          <w:szCs w:val="24"/>
        </w:rPr>
        <w:t>Содержание предмета «Музыка»</w:t>
      </w:r>
    </w:p>
    <w:p w:rsidR="00FF722C" w:rsidRPr="00FF722C" w:rsidRDefault="00FF722C" w:rsidP="00FF722C">
      <w:pPr>
        <w:ind w:firstLine="709"/>
        <w:rPr>
          <w:rFonts w:ascii="Times New Roman" w:hAnsi="Times New Roman" w:cs="Times New Roman"/>
          <w:sz w:val="24"/>
          <w:szCs w:val="24"/>
        </w:rPr>
      </w:pPr>
      <w:r w:rsidRPr="00FF722C">
        <w:rPr>
          <w:rStyle w:val="a3"/>
          <w:rFonts w:ascii="Times New Roman" w:hAnsi="Times New Roman" w:cs="Times New Roman"/>
          <w:b w:val="0"/>
          <w:sz w:val="24"/>
          <w:szCs w:val="24"/>
        </w:rPr>
        <w:t>Музыка как вид искусства.</w:t>
      </w:r>
      <w:r w:rsidRPr="00FF722C">
        <w:rPr>
          <w:rFonts w:ascii="Times New Roman" w:hAnsi="Times New Roman" w:cs="Times New Roman"/>
          <w:sz w:val="24"/>
          <w:szCs w:val="24"/>
        </w:rPr>
        <w:t xml:space="preserve">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sz w:val="24"/>
          <w:szCs w:val="24"/>
        </w:rPr>
        <w:lastRenderedPageBreak/>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FF722C" w:rsidRPr="00FF722C" w:rsidRDefault="00FF722C" w:rsidP="00FF722C">
      <w:pPr>
        <w:ind w:firstLine="709"/>
        <w:rPr>
          <w:rFonts w:ascii="Times New Roman" w:hAnsi="Times New Roman" w:cs="Times New Roman"/>
          <w:sz w:val="24"/>
          <w:szCs w:val="24"/>
        </w:rPr>
      </w:pPr>
      <w:r w:rsidRPr="00FF722C">
        <w:rPr>
          <w:rStyle w:val="a3"/>
          <w:rFonts w:ascii="Times New Roman" w:hAnsi="Times New Roman" w:cs="Times New Roman"/>
          <w:b w:val="0"/>
          <w:sz w:val="24"/>
          <w:szCs w:val="24"/>
        </w:rPr>
        <w:t>Музыкальный образ и музыкальная драматургия.</w:t>
      </w:r>
      <w:r w:rsidRPr="00FF722C">
        <w:rPr>
          <w:rFonts w:ascii="Times New Roman" w:hAnsi="Times New Roman" w:cs="Times New Roman"/>
          <w:sz w:val="24"/>
          <w:szCs w:val="24"/>
        </w:rPr>
        <w:t xml:space="preserve">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sz w:val="24"/>
          <w:szCs w:val="24"/>
        </w:rPr>
        <w:t xml:space="preserve">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w:t>
      </w:r>
      <w:proofErr w:type="spellStart"/>
      <w:r w:rsidRPr="00FF722C">
        <w:rPr>
          <w:rFonts w:ascii="Times New Roman" w:hAnsi="Times New Roman" w:cs="Times New Roman"/>
          <w:sz w:val="24"/>
          <w:szCs w:val="24"/>
        </w:rPr>
        <w:t>двухчастные</w:t>
      </w:r>
      <w:proofErr w:type="spellEnd"/>
      <w:r w:rsidRPr="00FF722C">
        <w:rPr>
          <w:rFonts w:ascii="Times New Roman" w:hAnsi="Times New Roman" w:cs="Times New Roman"/>
          <w:sz w:val="24"/>
          <w:szCs w:val="24"/>
        </w:rPr>
        <w:t xml:space="preserve"> и трёхчастные, вариации, рондо, сюиты, сонатно-симфонический цикл. Воплощение единства содержания и художественной формы.</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sz w:val="24"/>
          <w:szCs w:val="24"/>
        </w:rPr>
        <w:t xml:space="preserve">Взаимодействие музыкальных образов, драматургическое и </w:t>
      </w:r>
      <w:proofErr w:type="spellStart"/>
      <w:proofErr w:type="gramStart"/>
      <w:r w:rsidRPr="00FF722C">
        <w:rPr>
          <w:rFonts w:ascii="Times New Roman" w:hAnsi="Times New Roman" w:cs="Times New Roman"/>
          <w:sz w:val="24"/>
          <w:szCs w:val="24"/>
        </w:rPr>
        <w:t>интонацион-ное</w:t>
      </w:r>
      <w:proofErr w:type="spellEnd"/>
      <w:proofErr w:type="gramEnd"/>
      <w:r w:rsidRPr="00FF722C">
        <w:rPr>
          <w:rFonts w:ascii="Times New Roman" w:hAnsi="Times New Roman" w:cs="Times New Roman"/>
          <w:sz w:val="24"/>
          <w:szCs w:val="24"/>
        </w:rPr>
        <w:t xml:space="preserve">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w:t>
      </w:r>
      <w:r w:rsidRPr="00FF722C">
        <w:rPr>
          <w:rFonts w:ascii="Times New Roman" w:hAnsi="Times New Roman" w:cs="Times New Roman"/>
          <w:sz w:val="24"/>
          <w:szCs w:val="24"/>
          <w:lang w:val="en-US"/>
        </w:rPr>
        <w:t>XVII</w:t>
      </w:r>
      <w:r w:rsidRPr="00FF722C">
        <w:rPr>
          <w:rFonts w:ascii="Times New Roman" w:hAnsi="Times New Roman" w:cs="Times New Roman"/>
          <w:sz w:val="24"/>
          <w:szCs w:val="24"/>
        </w:rPr>
        <w:t>—</w:t>
      </w:r>
      <w:r w:rsidRPr="00FF722C">
        <w:rPr>
          <w:rFonts w:ascii="Times New Roman" w:hAnsi="Times New Roman" w:cs="Times New Roman"/>
          <w:sz w:val="24"/>
          <w:szCs w:val="24"/>
          <w:lang w:val="en-US"/>
        </w:rPr>
        <w:t>XVIII</w:t>
      </w:r>
      <w:r w:rsidRPr="00FF722C">
        <w:rPr>
          <w:rFonts w:ascii="Times New Roman" w:hAnsi="Times New Roman" w:cs="Times New Roman"/>
          <w:sz w:val="24"/>
          <w:szCs w:val="24"/>
        </w:rPr>
        <w:t xml:space="preserve"> вв., зарубежная и русская музыкальная культура </w:t>
      </w:r>
      <w:r w:rsidRPr="00FF722C">
        <w:rPr>
          <w:rFonts w:ascii="Times New Roman" w:hAnsi="Times New Roman" w:cs="Times New Roman"/>
          <w:sz w:val="24"/>
          <w:szCs w:val="24"/>
          <w:lang w:val="en-US"/>
        </w:rPr>
        <w:t>XIX</w:t>
      </w:r>
      <w:r w:rsidRPr="00FF722C">
        <w:rPr>
          <w:rFonts w:ascii="Times New Roman" w:hAnsi="Times New Roman" w:cs="Times New Roman"/>
          <w:sz w:val="24"/>
          <w:szCs w:val="24"/>
        </w:rPr>
        <w:t xml:space="preserve"> в. (основные стили, жанры и характерные черты, специфика национальных школ).</w:t>
      </w:r>
    </w:p>
    <w:p w:rsidR="00FF722C" w:rsidRPr="00FF722C" w:rsidRDefault="00FF722C" w:rsidP="00FF722C">
      <w:pPr>
        <w:ind w:firstLine="709"/>
        <w:rPr>
          <w:rFonts w:ascii="Times New Roman" w:hAnsi="Times New Roman" w:cs="Times New Roman"/>
          <w:sz w:val="24"/>
          <w:szCs w:val="24"/>
        </w:rPr>
      </w:pPr>
      <w:r w:rsidRPr="00FF722C">
        <w:rPr>
          <w:rStyle w:val="a3"/>
          <w:rFonts w:ascii="Times New Roman" w:hAnsi="Times New Roman" w:cs="Times New Roman"/>
          <w:b w:val="0"/>
          <w:sz w:val="24"/>
          <w:szCs w:val="24"/>
        </w:rPr>
        <w:t>Музыка в современном мире: традиции и инновации.</w:t>
      </w:r>
      <w:r w:rsidRPr="00FF722C">
        <w:rPr>
          <w:rStyle w:val="48"/>
          <w:b w:val="0"/>
          <w:sz w:val="24"/>
          <w:szCs w:val="24"/>
        </w:rPr>
        <w:t xml:space="preserve"> </w:t>
      </w:r>
      <w:r w:rsidRPr="00FF722C">
        <w:rPr>
          <w:rFonts w:ascii="Times New Roman" w:hAnsi="Times New Roman" w:cs="Times New Roman"/>
          <w:sz w:val="24"/>
          <w:szCs w:val="24"/>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sz w:val="24"/>
          <w:szCs w:val="24"/>
        </w:rPr>
        <w:t xml:space="preserve">Отечественная и зарубежная музыка композиторов XX в., её стилевое многообразие (импрессионизм, </w:t>
      </w:r>
      <w:proofErr w:type="spellStart"/>
      <w:r w:rsidRPr="00FF722C">
        <w:rPr>
          <w:rFonts w:ascii="Times New Roman" w:hAnsi="Times New Roman" w:cs="Times New Roman"/>
          <w:sz w:val="24"/>
          <w:szCs w:val="24"/>
        </w:rPr>
        <w:t>неофольклоризм</w:t>
      </w:r>
      <w:proofErr w:type="spellEnd"/>
      <w:r w:rsidRPr="00FF722C">
        <w:rPr>
          <w:rFonts w:ascii="Times New Roman" w:hAnsi="Times New Roman" w:cs="Times New Roman"/>
          <w:sz w:val="24"/>
          <w:szCs w:val="24"/>
        </w:rPr>
        <w:t xml:space="preserve"> и неоклассицизм). Музыкальное творчество композиторов академического направления. Джаз и симфоджаз. </w:t>
      </w:r>
      <w:proofErr w:type="gramStart"/>
      <w:r w:rsidRPr="00FF722C">
        <w:rPr>
          <w:rFonts w:ascii="Times New Roman" w:hAnsi="Times New Roman" w:cs="Times New Roman"/>
          <w:sz w:val="24"/>
          <w:szCs w:val="24"/>
        </w:rPr>
        <w:t xml:space="preserve">Современная популярная музыка: авторская песня, электронная музыка, рок-музыка (рок-опера, рок-н-ролл, фолк-рок, </w:t>
      </w:r>
      <w:proofErr w:type="spellStart"/>
      <w:r w:rsidRPr="00FF722C">
        <w:rPr>
          <w:rFonts w:ascii="Times New Roman" w:hAnsi="Times New Roman" w:cs="Times New Roman"/>
          <w:sz w:val="24"/>
          <w:szCs w:val="24"/>
        </w:rPr>
        <w:t>арт-рок</w:t>
      </w:r>
      <w:proofErr w:type="spellEnd"/>
      <w:r w:rsidRPr="00FF722C">
        <w:rPr>
          <w:rFonts w:ascii="Times New Roman" w:hAnsi="Times New Roman" w:cs="Times New Roman"/>
          <w:sz w:val="24"/>
          <w:szCs w:val="24"/>
        </w:rPr>
        <w:t>), мюзикл, диско-музыка.</w:t>
      </w:r>
      <w:proofErr w:type="gramEnd"/>
      <w:r w:rsidRPr="00FF722C">
        <w:rPr>
          <w:rFonts w:ascii="Times New Roman" w:hAnsi="Times New Roman" w:cs="Times New Roman"/>
          <w:sz w:val="24"/>
          <w:szCs w:val="24"/>
        </w:rPr>
        <w:t xml:space="preserve"> Информационно-коммуникационные технологии в музыке.</w:t>
      </w:r>
    </w:p>
    <w:p w:rsidR="00FF722C" w:rsidRPr="00FF722C" w:rsidRDefault="00FF722C" w:rsidP="00FF722C">
      <w:pPr>
        <w:ind w:firstLine="709"/>
        <w:rPr>
          <w:rStyle w:val="a4"/>
          <w:rFonts w:ascii="Times New Roman" w:hAnsi="Times New Roman"/>
          <w:i w:val="0"/>
          <w:iCs w:val="0"/>
          <w:sz w:val="24"/>
          <w:szCs w:val="24"/>
        </w:rPr>
      </w:pPr>
      <w:r w:rsidRPr="00FF722C">
        <w:rPr>
          <w:rFonts w:ascii="Times New Roman" w:hAnsi="Times New Roman" w:cs="Times New Roman"/>
          <w:sz w:val="24"/>
          <w:szCs w:val="24"/>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FF722C">
        <w:rPr>
          <w:rFonts w:ascii="Times New Roman" w:hAnsi="Times New Roman" w:cs="Times New Roman"/>
          <w:sz w:val="24"/>
          <w:szCs w:val="24"/>
          <w:lang w:val="en-US"/>
        </w:rPr>
        <w:t>a</w:t>
      </w:r>
      <w:r w:rsidRPr="00FF722C">
        <w:rPr>
          <w:rFonts w:ascii="Times New Roman" w:hAnsi="Times New Roman" w:cs="Times New Roman"/>
          <w:sz w:val="24"/>
          <w:szCs w:val="24"/>
        </w:rPr>
        <w:t xml:space="preserve"> </w:t>
      </w:r>
      <w:proofErr w:type="spellStart"/>
      <w:r w:rsidRPr="00FF722C">
        <w:rPr>
          <w:rFonts w:ascii="Times New Roman" w:hAnsi="Times New Roman" w:cs="Times New Roman"/>
          <w:sz w:val="24"/>
          <w:szCs w:val="24"/>
          <w:lang w:val="en-US"/>
        </w:rPr>
        <w:t>capella</w:t>
      </w:r>
      <w:proofErr w:type="spellEnd"/>
      <w:r w:rsidRPr="00FF722C">
        <w:rPr>
          <w:rFonts w:ascii="Times New Roman" w:hAnsi="Times New Roman" w:cs="Times New Roman"/>
          <w:sz w:val="24"/>
          <w:szCs w:val="24"/>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FF722C" w:rsidRPr="00FF722C" w:rsidRDefault="00FF722C" w:rsidP="00FF722C">
      <w:pPr>
        <w:spacing w:before="120" w:after="120"/>
        <w:jc w:val="center"/>
        <w:rPr>
          <w:rFonts w:ascii="Times New Roman" w:hAnsi="Times New Roman" w:cs="Times New Roman"/>
          <w:b/>
          <w:sz w:val="24"/>
          <w:szCs w:val="24"/>
        </w:rPr>
      </w:pPr>
      <w:r w:rsidRPr="00FF722C">
        <w:rPr>
          <w:rFonts w:ascii="Times New Roman" w:hAnsi="Times New Roman" w:cs="Times New Roman"/>
          <w:b/>
          <w:sz w:val="24"/>
          <w:szCs w:val="24"/>
        </w:rPr>
        <w:t>Содержание рабочей программы предмета «Музыка»</w:t>
      </w:r>
    </w:p>
    <w:p w:rsidR="00FF722C" w:rsidRPr="00FF722C" w:rsidRDefault="00FF722C" w:rsidP="00FF722C">
      <w:pPr>
        <w:spacing w:before="120" w:after="120"/>
        <w:jc w:val="center"/>
        <w:rPr>
          <w:rFonts w:ascii="Times New Roman" w:hAnsi="Times New Roman" w:cs="Times New Roman"/>
          <w:sz w:val="24"/>
          <w:szCs w:val="24"/>
        </w:rPr>
      </w:pPr>
      <w:r w:rsidRPr="00FF722C">
        <w:rPr>
          <w:rFonts w:ascii="Times New Roman" w:hAnsi="Times New Roman" w:cs="Times New Roman"/>
          <w:b/>
          <w:sz w:val="24"/>
          <w:szCs w:val="24"/>
        </w:rPr>
        <w:t xml:space="preserve"> в 5 классе</w:t>
      </w:r>
    </w:p>
    <w:p w:rsidR="00FF722C" w:rsidRPr="00FF722C" w:rsidRDefault="00FF722C" w:rsidP="00FF722C">
      <w:pPr>
        <w:ind w:firstLine="709"/>
        <w:rPr>
          <w:rFonts w:ascii="Times New Roman" w:hAnsi="Times New Roman" w:cs="Times New Roman"/>
          <w:i/>
          <w:iCs/>
          <w:sz w:val="24"/>
          <w:szCs w:val="24"/>
        </w:rPr>
      </w:pPr>
      <w:r w:rsidRPr="00FF722C">
        <w:rPr>
          <w:rFonts w:ascii="Times New Roman" w:hAnsi="Times New Roman" w:cs="Times New Roman"/>
          <w:sz w:val="24"/>
          <w:szCs w:val="24"/>
        </w:rPr>
        <w:t xml:space="preserve">В рабочей программе рассматриваются разнообразные явления музыкального искусства в их взаимодействии с художественными образами других искусств – </w:t>
      </w:r>
      <w:r w:rsidRPr="00FF722C">
        <w:rPr>
          <w:rFonts w:ascii="Times New Roman" w:hAnsi="Times New Roman" w:cs="Times New Roman"/>
          <w:i/>
          <w:iCs/>
          <w:sz w:val="24"/>
          <w:szCs w:val="24"/>
        </w:rPr>
        <w:t xml:space="preserve">литературы </w:t>
      </w:r>
      <w:r w:rsidRPr="00FF722C">
        <w:rPr>
          <w:rFonts w:ascii="Times New Roman" w:hAnsi="Times New Roman" w:cs="Times New Roman"/>
          <w:sz w:val="24"/>
          <w:szCs w:val="24"/>
        </w:rPr>
        <w:t xml:space="preserve">(прозы и поэзии), </w:t>
      </w:r>
      <w:r w:rsidRPr="00FF722C">
        <w:rPr>
          <w:rFonts w:ascii="Times New Roman" w:hAnsi="Times New Roman" w:cs="Times New Roman"/>
          <w:i/>
          <w:iCs/>
          <w:sz w:val="24"/>
          <w:szCs w:val="24"/>
        </w:rPr>
        <w:t xml:space="preserve">изобразительного искусства </w:t>
      </w:r>
      <w:r w:rsidRPr="00FF722C">
        <w:rPr>
          <w:rFonts w:ascii="Times New Roman" w:hAnsi="Times New Roman" w:cs="Times New Roman"/>
          <w:sz w:val="24"/>
          <w:szCs w:val="24"/>
        </w:rPr>
        <w:t xml:space="preserve">(живописи, скульптуры, </w:t>
      </w:r>
      <w:r w:rsidRPr="00FF722C">
        <w:rPr>
          <w:rFonts w:ascii="Times New Roman" w:hAnsi="Times New Roman" w:cs="Times New Roman"/>
          <w:sz w:val="24"/>
          <w:szCs w:val="24"/>
        </w:rPr>
        <w:lastRenderedPageBreak/>
        <w:t xml:space="preserve">архитектуры, графики, книжных иллюстраций и </w:t>
      </w:r>
      <w:proofErr w:type="spellStart"/>
      <w:proofErr w:type="gramStart"/>
      <w:r w:rsidRPr="00FF722C">
        <w:rPr>
          <w:rFonts w:ascii="Times New Roman" w:hAnsi="Times New Roman" w:cs="Times New Roman"/>
          <w:sz w:val="24"/>
          <w:szCs w:val="24"/>
        </w:rPr>
        <w:t>др</w:t>
      </w:r>
      <w:proofErr w:type="spellEnd"/>
      <w:proofErr w:type="gramEnd"/>
      <w:r w:rsidRPr="00FF722C">
        <w:rPr>
          <w:rFonts w:ascii="Times New Roman" w:hAnsi="Times New Roman" w:cs="Times New Roman"/>
          <w:sz w:val="24"/>
          <w:szCs w:val="24"/>
        </w:rPr>
        <w:t xml:space="preserve">,) </w:t>
      </w:r>
      <w:r w:rsidRPr="00FF722C">
        <w:rPr>
          <w:rFonts w:ascii="Times New Roman" w:hAnsi="Times New Roman" w:cs="Times New Roman"/>
          <w:i/>
          <w:iCs/>
          <w:sz w:val="24"/>
          <w:szCs w:val="24"/>
        </w:rPr>
        <w:t xml:space="preserve">театра </w:t>
      </w:r>
      <w:r w:rsidRPr="00FF722C">
        <w:rPr>
          <w:rFonts w:ascii="Times New Roman" w:hAnsi="Times New Roman" w:cs="Times New Roman"/>
          <w:sz w:val="24"/>
          <w:szCs w:val="24"/>
        </w:rPr>
        <w:t xml:space="preserve">(оперы, балета, оперетты, мюзикла, </w:t>
      </w:r>
      <w:proofErr w:type="spellStart"/>
      <w:r w:rsidRPr="00FF722C">
        <w:rPr>
          <w:rFonts w:ascii="Times New Roman" w:hAnsi="Times New Roman" w:cs="Times New Roman"/>
          <w:sz w:val="24"/>
          <w:szCs w:val="24"/>
        </w:rPr>
        <w:t>рок-оперы</w:t>
      </w:r>
      <w:proofErr w:type="spellEnd"/>
      <w:r w:rsidRPr="00FF722C">
        <w:rPr>
          <w:rFonts w:ascii="Times New Roman" w:hAnsi="Times New Roman" w:cs="Times New Roman"/>
          <w:sz w:val="24"/>
          <w:szCs w:val="24"/>
        </w:rPr>
        <w:t xml:space="preserve">), </w:t>
      </w:r>
      <w:r w:rsidRPr="00FF722C">
        <w:rPr>
          <w:rFonts w:ascii="Times New Roman" w:hAnsi="Times New Roman" w:cs="Times New Roman"/>
          <w:i/>
          <w:iCs/>
          <w:sz w:val="24"/>
          <w:szCs w:val="24"/>
        </w:rPr>
        <w:t>кино.</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sz w:val="24"/>
          <w:szCs w:val="24"/>
        </w:rPr>
        <w:t>Программа состоит из двух разделов, соответствующих темам «Музыка и литература» и «Музыка и изобразительное искусство». Такое деление учебного материала весьма условно, так как знакомство с музыкальным произведением всегда предполагает его рассмотрение в содружестве муз, что особенно ярко проявляется на страницах учебника и творческой тетради.</w:t>
      </w:r>
    </w:p>
    <w:p w:rsidR="00FF722C" w:rsidRPr="00FF722C" w:rsidRDefault="00FF722C" w:rsidP="00FF722C">
      <w:pPr>
        <w:spacing w:before="120" w:after="120"/>
        <w:ind w:firstLine="709"/>
        <w:jc w:val="both"/>
        <w:rPr>
          <w:rFonts w:ascii="Times New Roman" w:hAnsi="Times New Roman" w:cs="Times New Roman"/>
          <w:sz w:val="24"/>
          <w:szCs w:val="24"/>
        </w:rPr>
      </w:pPr>
      <w:r w:rsidRPr="00FF722C">
        <w:rPr>
          <w:rFonts w:ascii="Times New Roman" w:hAnsi="Times New Roman" w:cs="Times New Roman"/>
          <w:sz w:val="24"/>
          <w:szCs w:val="24"/>
        </w:rPr>
        <w:t>Тема года: “</w:t>
      </w:r>
      <w:r w:rsidRPr="00FF722C">
        <w:rPr>
          <w:rFonts w:ascii="Times New Roman" w:hAnsi="Times New Roman" w:cs="Times New Roman"/>
          <w:i/>
          <w:sz w:val="24"/>
          <w:szCs w:val="24"/>
        </w:rPr>
        <w:t>Музыка и другие виды искусства</w:t>
      </w:r>
      <w:r w:rsidRPr="00FF722C">
        <w:rPr>
          <w:rFonts w:ascii="Times New Roman" w:hAnsi="Times New Roman" w:cs="Times New Roman"/>
          <w:sz w:val="24"/>
          <w:szCs w:val="24"/>
        </w:rPr>
        <w:t>”</w:t>
      </w:r>
    </w:p>
    <w:p w:rsidR="00FF722C" w:rsidRPr="00FF722C" w:rsidRDefault="00FF722C" w:rsidP="00FF722C">
      <w:pPr>
        <w:spacing w:before="120" w:after="120"/>
        <w:ind w:firstLine="709"/>
        <w:jc w:val="both"/>
        <w:rPr>
          <w:rFonts w:ascii="Times New Roman" w:hAnsi="Times New Roman" w:cs="Times New Roman"/>
          <w:sz w:val="24"/>
          <w:szCs w:val="24"/>
        </w:rPr>
      </w:pPr>
      <w:r w:rsidRPr="00FF722C">
        <w:rPr>
          <w:rFonts w:ascii="Times New Roman" w:hAnsi="Times New Roman" w:cs="Times New Roman"/>
          <w:sz w:val="24"/>
          <w:szCs w:val="24"/>
        </w:rPr>
        <w:t>Тема №1.  “</w:t>
      </w:r>
      <w:r w:rsidRPr="00FF722C">
        <w:rPr>
          <w:rFonts w:ascii="Times New Roman" w:hAnsi="Times New Roman" w:cs="Times New Roman"/>
          <w:i/>
          <w:sz w:val="24"/>
          <w:szCs w:val="24"/>
        </w:rPr>
        <w:t>Музыка и литература</w:t>
      </w:r>
      <w:r w:rsidRPr="00FF722C">
        <w:rPr>
          <w:rFonts w:ascii="Times New Roman" w:hAnsi="Times New Roman" w:cs="Times New Roman"/>
          <w:sz w:val="24"/>
          <w:szCs w:val="24"/>
        </w:rPr>
        <w:t>” (16 часов)</w:t>
      </w:r>
    </w:p>
    <w:p w:rsidR="00FF722C" w:rsidRPr="00FF722C" w:rsidRDefault="00FF722C" w:rsidP="00FF722C">
      <w:pPr>
        <w:ind w:firstLine="709"/>
        <w:jc w:val="both"/>
        <w:rPr>
          <w:rFonts w:ascii="Times New Roman" w:hAnsi="Times New Roman" w:cs="Times New Roman"/>
          <w:sz w:val="24"/>
          <w:szCs w:val="24"/>
        </w:rPr>
      </w:pPr>
      <w:r w:rsidRPr="00FF722C">
        <w:rPr>
          <w:rFonts w:ascii="Times New Roman" w:hAnsi="Times New Roman" w:cs="Times New Roman"/>
          <w:sz w:val="24"/>
          <w:szCs w:val="24"/>
        </w:rPr>
        <w:t>Взаимодействие музыки и литературы раскрывается на образцах вокальной музыки. Это,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FF722C" w:rsidRPr="00FF722C" w:rsidRDefault="00FF722C" w:rsidP="00FF722C">
      <w:pPr>
        <w:ind w:firstLine="709"/>
        <w:jc w:val="both"/>
        <w:rPr>
          <w:rFonts w:ascii="Times New Roman" w:hAnsi="Times New Roman" w:cs="Times New Roman"/>
          <w:sz w:val="24"/>
          <w:szCs w:val="24"/>
        </w:rPr>
      </w:pPr>
      <w:r w:rsidRPr="00FF722C">
        <w:rPr>
          <w:rFonts w:ascii="Times New Roman" w:hAnsi="Times New Roman" w:cs="Times New Roman"/>
          <w:sz w:val="24"/>
          <w:szCs w:val="24"/>
        </w:rPr>
        <w:t xml:space="preserve">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искусства. Интонационные особенности языка народной, профессиональной,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Фольклор в музыке русских композиторов. Жанры инструментальной и вокальной музыки. Вторая жизнь песни. Писатели и поэты о музыке и музыкантах. Путешествия в музыкальный театр: опера, балет, мюзикл. Музыка в театре, кино, на телевидении.  Использование различных форм </w:t>
      </w:r>
      <w:proofErr w:type="spellStart"/>
      <w:r w:rsidRPr="00FF722C">
        <w:rPr>
          <w:rFonts w:ascii="Times New Roman" w:hAnsi="Times New Roman" w:cs="Times New Roman"/>
          <w:sz w:val="24"/>
          <w:szCs w:val="24"/>
        </w:rPr>
        <w:t>музицирования</w:t>
      </w:r>
      <w:proofErr w:type="spellEnd"/>
      <w:r w:rsidRPr="00FF722C">
        <w:rPr>
          <w:rFonts w:ascii="Times New Roman" w:hAnsi="Times New Roman" w:cs="Times New Roman"/>
          <w:sz w:val="24"/>
          <w:szCs w:val="24"/>
        </w:rPr>
        <w:t xml:space="preserve"> и творческих заданий в освоении содержания музыкальных образов.  Выявление общности и специфики жанров и выразительных средств музыки и литературы.</w:t>
      </w:r>
    </w:p>
    <w:p w:rsidR="00FF722C" w:rsidRPr="00FF722C" w:rsidRDefault="00FF722C" w:rsidP="00FF722C">
      <w:pPr>
        <w:ind w:firstLine="709"/>
        <w:jc w:val="both"/>
        <w:rPr>
          <w:rFonts w:ascii="Times New Roman" w:hAnsi="Times New Roman" w:cs="Times New Roman"/>
          <w:sz w:val="24"/>
          <w:szCs w:val="24"/>
        </w:rPr>
      </w:pPr>
      <w:r w:rsidRPr="00FF722C">
        <w:rPr>
          <w:rFonts w:ascii="Times New Roman" w:hAnsi="Times New Roman" w:cs="Times New Roman"/>
          <w:sz w:val="24"/>
          <w:szCs w:val="24"/>
        </w:rPr>
        <w:t>Что роднит музыку   с литературой</w:t>
      </w:r>
      <w:r w:rsidRPr="00FF722C">
        <w:rPr>
          <w:rFonts w:ascii="Times New Roman" w:hAnsi="Times New Roman" w:cs="Times New Roman"/>
          <w:i/>
          <w:sz w:val="24"/>
          <w:szCs w:val="24"/>
        </w:rPr>
        <w:t xml:space="preserve">. Интонационно - образная, жанровая и стилевая основы музыкального искусства как ее важнейшие закономерности, открывающие путь для его познания, установления связи с жизнью и с другими видами искусства. </w:t>
      </w:r>
      <w:r w:rsidRPr="00FF722C">
        <w:rPr>
          <w:rFonts w:ascii="Times New Roman" w:hAnsi="Times New Roman" w:cs="Times New Roman"/>
          <w:sz w:val="24"/>
          <w:szCs w:val="24"/>
        </w:rPr>
        <w:t>Поэма, былина, сказка.  Песня, романс.   Роль музыки в семье искусств, ее</w:t>
      </w:r>
      <w:r w:rsidRPr="00FF722C">
        <w:rPr>
          <w:rFonts w:ascii="Times New Roman" w:hAnsi="Times New Roman" w:cs="Times New Roman"/>
          <w:i/>
          <w:sz w:val="24"/>
          <w:szCs w:val="24"/>
        </w:rPr>
        <w:t xml:space="preserve"> </w:t>
      </w:r>
      <w:r w:rsidRPr="00FF722C">
        <w:rPr>
          <w:rFonts w:ascii="Times New Roman" w:hAnsi="Times New Roman" w:cs="Times New Roman"/>
          <w:sz w:val="24"/>
          <w:szCs w:val="24"/>
        </w:rPr>
        <w:t>влияние на другие искусства.  Значение слов в песне.  Вокализ.  Интонационно-образная, жанровая, стилевая основы музыки   в картинах и мелодиях, музыкального</w:t>
      </w:r>
      <w:r w:rsidRPr="00FF722C">
        <w:rPr>
          <w:rFonts w:ascii="Times New Roman" w:hAnsi="Times New Roman" w:cs="Times New Roman"/>
          <w:i/>
          <w:sz w:val="24"/>
          <w:szCs w:val="24"/>
        </w:rPr>
        <w:t xml:space="preserve"> </w:t>
      </w:r>
      <w:r w:rsidRPr="00FF722C">
        <w:rPr>
          <w:rFonts w:ascii="Times New Roman" w:hAnsi="Times New Roman" w:cs="Times New Roman"/>
          <w:sz w:val="24"/>
          <w:szCs w:val="24"/>
        </w:rPr>
        <w:t>искусства как ее важнейшие закономерности, открывающие путь для его познания,</w:t>
      </w:r>
      <w:r w:rsidRPr="00FF722C">
        <w:rPr>
          <w:rFonts w:ascii="Times New Roman" w:hAnsi="Times New Roman" w:cs="Times New Roman"/>
          <w:i/>
          <w:sz w:val="24"/>
          <w:szCs w:val="24"/>
        </w:rPr>
        <w:t xml:space="preserve"> </w:t>
      </w:r>
      <w:r w:rsidRPr="00FF722C">
        <w:rPr>
          <w:rFonts w:ascii="Times New Roman" w:hAnsi="Times New Roman" w:cs="Times New Roman"/>
          <w:sz w:val="24"/>
          <w:szCs w:val="24"/>
        </w:rPr>
        <w:t>установления связи с жизнью и с другими искусствами. Интонация как носитель смысла в музыке.</w:t>
      </w:r>
    </w:p>
    <w:p w:rsidR="00FF722C" w:rsidRPr="00FF722C" w:rsidRDefault="00FF722C" w:rsidP="00FF722C">
      <w:pPr>
        <w:ind w:firstLine="709"/>
        <w:jc w:val="both"/>
        <w:rPr>
          <w:rFonts w:ascii="Times New Roman" w:hAnsi="Times New Roman" w:cs="Times New Roman"/>
          <w:sz w:val="24"/>
          <w:szCs w:val="24"/>
        </w:rPr>
      </w:pPr>
      <w:r w:rsidRPr="00FF722C">
        <w:rPr>
          <w:rFonts w:ascii="Times New Roman" w:hAnsi="Times New Roman" w:cs="Times New Roman"/>
          <w:sz w:val="24"/>
          <w:szCs w:val="24"/>
        </w:rPr>
        <w:t xml:space="preserve">Вокальная музыка. </w:t>
      </w:r>
      <w:r w:rsidRPr="00FF722C">
        <w:rPr>
          <w:rFonts w:ascii="Times New Roman" w:hAnsi="Times New Roman" w:cs="Times New Roman"/>
          <w:i/>
          <w:sz w:val="24"/>
          <w:szCs w:val="24"/>
        </w:rPr>
        <w:t>Взаимосвязь музыки и речи на основе их интонационной общности и различий. Богатство музыкальных образов (</w:t>
      </w:r>
      <w:proofErr w:type="gramStart"/>
      <w:r w:rsidRPr="00FF722C">
        <w:rPr>
          <w:rFonts w:ascii="Times New Roman" w:hAnsi="Times New Roman" w:cs="Times New Roman"/>
          <w:i/>
          <w:sz w:val="24"/>
          <w:szCs w:val="24"/>
        </w:rPr>
        <w:t>лирические</w:t>
      </w:r>
      <w:proofErr w:type="gramEnd"/>
      <w:r w:rsidRPr="00FF722C">
        <w:rPr>
          <w:rFonts w:ascii="Times New Roman" w:hAnsi="Times New Roman" w:cs="Times New Roman"/>
          <w:i/>
          <w:sz w:val="24"/>
          <w:szCs w:val="24"/>
        </w:rPr>
        <w:t xml:space="preserve">). Народные истоки русской профессиональной музыки. </w:t>
      </w:r>
      <w:r w:rsidRPr="00FF722C">
        <w:rPr>
          <w:rFonts w:ascii="Times New Roman" w:hAnsi="Times New Roman" w:cs="Times New Roman"/>
          <w:sz w:val="24"/>
          <w:szCs w:val="24"/>
        </w:rPr>
        <w:t xml:space="preserve">Представление о песне как истоке и вершине музыки. Взаимосвязь музыки и речи на основе их интонационной общности и различий. Народное музыкальное творчество. Сущность и особенности устного народного музыкального творчества как части общей культуры народа, как способа самовыражения человека.  Основные жанры русской народной музыки (наиболее распространенные разновидности </w:t>
      </w:r>
      <w:r w:rsidRPr="00FF722C">
        <w:rPr>
          <w:rFonts w:ascii="Times New Roman" w:hAnsi="Times New Roman" w:cs="Times New Roman"/>
          <w:sz w:val="24"/>
          <w:szCs w:val="24"/>
        </w:rPr>
        <w:lastRenderedPageBreak/>
        <w:t xml:space="preserve">обрядовых песен, трудовые песни, былины, лирические песни, частушки). Знакомство с различными жанрами русской народной   песни: формирование необходимых вокально-хоровых навыков. Особенности песенных жанров.  Календарные песни. </w:t>
      </w:r>
      <w:proofErr w:type="gramStart"/>
      <w:r w:rsidRPr="00FF722C">
        <w:rPr>
          <w:rFonts w:ascii="Times New Roman" w:hAnsi="Times New Roman" w:cs="Times New Roman"/>
          <w:sz w:val="24"/>
          <w:szCs w:val="24"/>
        </w:rPr>
        <w:t>Разнохарактерные песенные жанры: трудовые, обрядовые, величальные, торжественные, хвалебные, шуточные, сатирические, игровые, хороводные, лирические песни.</w:t>
      </w:r>
      <w:proofErr w:type="gramEnd"/>
      <w:r w:rsidRPr="00FF722C">
        <w:rPr>
          <w:rFonts w:ascii="Times New Roman" w:hAnsi="Times New Roman" w:cs="Times New Roman"/>
          <w:sz w:val="24"/>
          <w:szCs w:val="24"/>
        </w:rPr>
        <w:t xml:space="preserve">  Песни –  </w:t>
      </w:r>
      <w:proofErr w:type="spellStart"/>
      <w:r w:rsidRPr="00FF722C">
        <w:rPr>
          <w:rFonts w:ascii="Times New Roman" w:hAnsi="Times New Roman" w:cs="Times New Roman"/>
          <w:sz w:val="24"/>
          <w:szCs w:val="24"/>
        </w:rPr>
        <w:t>заклички</w:t>
      </w:r>
      <w:proofErr w:type="spellEnd"/>
      <w:r w:rsidRPr="00FF722C">
        <w:rPr>
          <w:rFonts w:ascii="Times New Roman" w:hAnsi="Times New Roman" w:cs="Times New Roman"/>
          <w:sz w:val="24"/>
          <w:szCs w:val="24"/>
        </w:rPr>
        <w:t xml:space="preserve">.  Взаимосвязь музыкальных, литературных и художественных образов. </w:t>
      </w:r>
      <w:r w:rsidRPr="00FF722C">
        <w:rPr>
          <w:rFonts w:ascii="Times New Roman" w:hAnsi="Times New Roman" w:cs="Times New Roman"/>
          <w:i/>
          <w:sz w:val="24"/>
          <w:szCs w:val="24"/>
        </w:rPr>
        <w:t xml:space="preserve"> Развитие жанров камерной вокальной музыки – романс. </w:t>
      </w:r>
      <w:r w:rsidRPr="00FF722C">
        <w:rPr>
          <w:rFonts w:ascii="Times New Roman" w:hAnsi="Times New Roman" w:cs="Times New Roman"/>
          <w:sz w:val="24"/>
          <w:szCs w:val="24"/>
        </w:rPr>
        <w:t>Определение романса как камерного вокального произведения для голоса с инструментом, в котором раскрываются чувства человека, его отношение к жизни и природе. Возможность возрождения песни в новом жанре – романс.</w:t>
      </w:r>
    </w:p>
    <w:p w:rsidR="00FF722C" w:rsidRPr="00FF722C" w:rsidRDefault="00FF722C" w:rsidP="00FF722C">
      <w:pPr>
        <w:ind w:firstLine="709"/>
        <w:jc w:val="both"/>
        <w:rPr>
          <w:rFonts w:ascii="Times New Roman" w:hAnsi="Times New Roman" w:cs="Times New Roman"/>
          <w:sz w:val="24"/>
          <w:szCs w:val="24"/>
        </w:rPr>
      </w:pPr>
      <w:r w:rsidRPr="00FF722C">
        <w:rPr>
          <w:rFonts w:ascii="Times New Roman" w:hAnsi="Times New Roman" w:cs="Times New Roman"/>
          <w:sz w:val="24"/>
          <w:szCs w:val="24"/>
        </w:rPr>
        <w:t xml:space="preserve">Фольклор в музыке русских композиторов. </w:t>
      </w:r>
      <w:r w:rsidRPr="00FF722C">
        <w:rPr>
          <w:rFonts w:ascii="Times New Roman" w:hAnsi="Times New Roman" w:cs="Times New Roman"/>
          <w:i/>
          <w:sz w:val="24"/>
          <w:szCs w:val="24"/>
        </w:rPr>
        <w:t xml:space="preserve">Особенности восприятия музыкального фольклора своего народа и других народов мира. 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w:t>
      </w:r>
      <w:proofErr w:type="gramStart"/>
      <w:r w:rsidRPr="00FF722C">
        <w:rPr>
          <w:rFonts w:ascii="Times New Roman" w:hAnsi="Times New Roman" w:cs="Times New Roman"/>
          <w:i/>
          <w:sz w:val="24"/>
          <w:szCs w:val="24"/>
        </w:rPr>
        <w:t>художественная</w:t>
      </w:r>
      <w:proofErr w:type="gramEnd"/>
      <w:r w:rsidRPr="00FF722C">
        <w:rPr>
          <w:rFonts w:ascii="Times New Roman" w:hAnsi="Times New Roman" w:cs="Times New Roman"/>
          <w:i/>
          <w:sz w:val="24"/>
          <w:szCs w:val="24"/>
        </w:rPr>
        <w:t xml:space="preserve"> </w:t>
      </w:r>
      <w:proofErr w:type="spellStart"/>
      <w:r w:rsidRPr="00FF722C">
        <w:rPr>
          <w:rFonts w:ascii="Times New Roman" w:hAnsi="Times New Roman" w:cs="Times New Roman"/>
          <w:i/>
          <w:sz w:val="24"/>
          <w:szCs w:val="24"/>
        </w:rPr>
        <w:t>самоценность</w:t>
      </w:r>
      <w:proofErr w:type="spellEnd"/>
      <w:r w:rsidRPr="00FF722C">
        <w:rPr>
          <w:rFonts w:ascii="Times New Roman" w:hAnsi="Times New Roman" w:cs="Times New Roman"/>
          <w:i/>
          <w:sz w:val="24"/>
          <w:szCs w:val="24"/>
        </w:rPr>
        <w:t>. Особенности русской народной музыкальной культуры. Основные жанры русской народной музыки</w:t>
      </w:r>
      <w:r w:rsidRPr="00FF722C">
        <w:rPr>
          <w:rFonts w:ascii="Times New Roman" w:hAnsi="Times New Roman" w:cs="Times New Roman"/>
          <w:sz w:val="24"/>
          <w:szCs w:val="24"/>
        </w:rPr>
        <w:t xml:space="preserve">. </w:t>
      </w:r>
      <w:r w:rsidRPr="00FF722C">
        <w:rPr>
          <w:rFonts w:ascii="Times New Roman" w:hAnsi="Times New Roman" w:cs="Times New Roman"/>
          <w:i/>
          <w:sz w:val="24"/>
          <w:szCs w:val="24"/>
        </w:rPr>
        <w:t xml:space="preserve">Обращение композиторов к родному фольклору и к фольклору других народов. Общность и интонационное своеобразие музыкального фольклора народов России и других народов мира, их   ярко выраженная национальная самобытность. </w:t>
      </w:r>
      <w:r w:rsidRPr="00FF722C">
        <w:rPr>
          <w:rFonts w:ascii="Times New Roman" w:hAnsi="Times New Roman" w:cs="Times New Roman"/>
          <w:sz w:val="24"/>
          <w:szCs w:val="24"/>
        </w:rPr>
        <w:t xml:space="preserve"> Интонационное своеобразие музыкального фольклора разных народов; образцы песенной и инструментальной музыки родного края.</w:t>
      </w:r>
    </w:p>
    <w:p w:rsidR="00FF722C" w:rsidRPr="00FF722C" w:rsidRDefault="00FF722C" w:rsidP="00FF722C">
      <w:pPr>
        <w:ind w:firstLine="709"/>
        <w:jc w:val="both"/>
        <w:rPr>
          <w:rFonts w:ascii="Times New Roman" w:hAnsi="Times New Roman" w:cs="Times New Roman"/>
          <w:sz w:val="24"/>
          <w:szCs w:val="24"/>
        </w:rPr>
      </w:pPr>
      <w:r w:rsidRPr="00FF722C">
        <w:rPr>
          <w:rFonts w:ascii="Times New Roman" w:hAnsi="Times New Roman" w:cs="Times New Roman"/>
          <w:sz w:val="24"/>
          <w:szCs w:val="24"/>
        </w:rPr>
        <w:t xml:space="preserve">Жанры инструментальной и вокальной музыки. </w:t>
      </w:r>
      <w:r w:rsidRPr="00FF722C">
        <w:rPr>
          <w:rFonts w:ascii="Times New Roman" w:hAnsi="Times New Roman" w:cs="Times New Roman"/>
          <w:i/>
          <w:sz w:val="24"/>
          <w:szCs w:val="24"/>
        </w:rPr>
        <w:t xml:space="preserve">Развитие жанров светской вокальной и инструментальной музыки. Наиболее значимые стилевые особенности классической музыкальной школы. </w:t>
      </w:r>
      <w:r w:rsidRPr="00FF722C">
        <w:rPr>
          <w:rFonts w:ascii="Times New Roman" w:hAnsi="Times New Roman" w:cs="Times New Roman"/>
          <w:sz w:val="24"/>
          <w:szCs w:val="24"/>
        </w:rPr>
        <w:t>Представление учащихся о роли литературы в появлении новых музыкальных жанров и произведений.  Превращение песен в симфонические мелодии.</w:t>
      </w:r>
    </w:p>
    <w:p w:rsidR="00FF722C" w:rsidRPr="00FF722C" w:rsidRDefault="00FF722C" w:rsidP="00FF722C">
      <w:pPr>
        <w:ind w:firstLine="709"/>
        <w:jc w:val="both"/>
        <w:rPr>
          <w:rFonts w:ascii="Times New Roman" w:hAnsi="Times New Roman" w:cs="Times New Roman"/>
          <w:sz w:val="24"/>
          <w:szCs w:val="24"/>
        </w:rPr>
      </w:pPr>
      <w:r w:rsidRPr="00FF722C">
        <w:rPr>
          <w:rFonts w:ascii="Times New Roman" w:hAnsi="Times New Roman" w:cs="Times New Roman"/>
          <w:sz w:val="24"/>
          <w:szCs w:val="24"/>
        </w:rPr>
        <w:t>Вторая жизнь песни.</w:t>
      </w:r>
      <w:r w:rsidRPr="00FF722C">
        <w:rPr>
          <w:rFonts w:ascii="Times New Roman" w:hAnsi="Times New Roman" w:cs="Times New Roman"/>
          <w:i/>
          <w:sz w:val="24"/>
          <w:szCs w:val="24"/>
        </w:rPr>
        <w:t xml:space="preserve">  Народные истоки русской профессиональной музыке. Способы обращения композиторов к народной музыке: цитирование, варьирование, создание музыки в народном стиле.</w:t>
      </w:r>
      <w:r w:rsidRPr="00FF722C">
        <w:rPr>
          <w:rFonts w:ascii="Times New Roman" w:hAnsi="Times New Roman" w:cs="Times New Roman"/>
          <w:sz w:val="24"/>
          <w:szCs w:val="24"/>
        </w:rPr>
        <w:t xml:space="preserve"> Раскрытие терминов и осмысление понятий: </w:t>
      </w:r>
      <w:r w:rsidRPr="00FF722C">
        <w:rPr>
          <w:rFonts w:ascii="Times New Roman" w:hAnsi="Times New Roman" w:cs="Times New Roman"/>
          <w:i/>
          <w:sz w:val="24"/>
          <w:szCs w:val="24"/>
        </w:rPr>
        <w:t>интерпретация,</w:t>
      </w:r>
      <w:r w:rsidRPr="00FF722C">
        <w:rPr>
          <w:rFonts w:ascii="Times New Roman" w:hAnsi="Times New Roman" w:cs="Times New Roman"/>
          <w:sz w:val="24"/>
          <w:szCs w:val="24"/>
        </w:rPr>
        <w:t xml:space="preserve"> обработка</w:t>
      </w:r>
      <w:r w:rsidRPr="00FF722C">
        <w:rPr>
          <w:rFonts w:ascii="Times New Roman" w:hAnsi="Times New Roman" w:cs="Times New Roman"/>
          <w:i/>
          <w:sz w:val="24"/>
          <w:szCs w:val="24"/>
        </w:rPr>
        <w:t>, трактовка</w:t>
      </w:r>
      <w:r w:rsidRPr="00FF722C">
        <w:rPr>
          <w:rFonts w:ascii="Times New Roman" w:hAnsi="Times New Roman" w:cs="Times New Roman"/>
          <w:sz w:val="24"/>
          <w:szCs w:val="24"/>
        </w:rPr>
        <w:t>. Связь между музыкой русской композиторской музыкой и народным музыкальным искусством, отражающим жизнь, труд, быт русского народа.</w:t>
      </w:r>
    </w:p>
    <w:p w:rsidR="00FF722C" w:rsidRPr="00FF722C" w:rsidRDefault="00FF722C" w:rsidP="00FF722C">
      <w:pPr>
        <w:ind w:firstLine="709"/>
        <w:jc w:val="both"/>
        <w:rPr>
          <w:rFonts w:ascii="Times New Roman" w:hAnsi="Times New Roman" w:cs="Times New Roman"/>
          <w:sz w:val="24"/>
          <w:szCs w:val="24"/>
        </w:rPr>
      </w:pPr>
      <w:r w:rsidRPr="00FF722C">
        <w:rPr>
          <w:rFonts w:ascii="Times New Roman" w:hAnsi="Times New Roman" w:cs="Times New Roman"/>
          <w:sz w:val="24"/>
          <w:szCs w:val="24"/>
        </w:rPr>
        <w:t>Всю жизнь мою несу родину в душе…</w:t>
      </w:r>
      <w:r w:rsidRPr="00FF722C">
        <w:rPr>
          <w:rFonts w:ascii="Times New Roman" w:hAnsi="Times New Roman" w:cs="Times New Roman"/>
          <w:i/>
          <w:sz w:val="24"/>
          <w:szCs w:val="24"/>
        </w:rPr>
        <w:t xml:space="preserve"> </w:t>
      </w:r>
      <w:r w:rsidRPr="00FF722C">
        <w:rPr>
          <w:rFonts w:ascii="Times New Roman" w:hAnsi="Times New Roman" w:cs="Times New Roman"/>
          <w:bCs/>
          <w:i/>
          <w:sz w:val="24"/>
          <w:szCs w:val="24"/>
        </w:rPr>
        <w:t xml:space="preserve">Стилевое многообразие музыки 20 столетия. Наиболее значимые стилевые особенности русской классической музыкальной школы, развитие традиций русской классической музыкальной школы. </w:t>
      </w:r>
      <w:r w:rsidRPr="00FF722C">
        <w:rPr>
          <w:rFonts w:ascii="Times New Roman" w:hAnsi="Times New Roman" w:cs="Times New Roman"/>
          <w:sz w:val="24"/>
          <w:szCs w:val="24"/>
        </w:rPr>
        <w:t xml:space="preserve">Сопоставление образного содержания музыки, выявление контраста как основной прием развития произведения в целом. Определение средств музыкальной выразительности.  Значимость музыки в жизни человека, ее роль в творчестве писателей и поэтов, а также ее национальному своеобразию.  </w:t>
      </w:r>
    </w:p>
    <w:p w:rsidR="00FF722C" w:rsidRPr="00FF722C" w:rsidRDefault="00FF722C" w:rsidP="00FF722C">
      <w:pPr>
        <w:ind w:firstLine="709"/>
        <w:jc w:val="both"/>
        <w:rPr>
          <w:rFonts w:ascii="Times New Roman" w:hAnsi="Times New Roman" w:cs="Times New Roman"/>
          <w:i/>
          <w:sz w:val="24"/>
          <w:szCs w:val="24"/>
        </w:rPr>
      </w:pPr>
      <w:r w:rsidRPr="00FF722C">
        <w:rPr>
          <w:rFonts w:ascii="Times New Roman" w:hAnsi="Times New Roman" w:cs="Times New Roman"/>
          <w:sz w:val="24"/>
          <w:szCs w:val="24"/>
        </w:rPr>
        <w:t xml:space="preserve">Писатели и поэты о музыке и   музыкантах. </w:t>
      </w:r>
      <w:r w:rsidRPr="00FF722C">
        <w:rPr>
          <w:rFonts w:ascii="Times New Roman" w:hAnsi="Times New Roman" w:cs="Times New Roman"/>
          <w:i/>
          <w:sz w:val="24"/>
          <w:szCs w:val="24"/>
        </w:rPr>
        <w:t xml:space="preserve">Романтизм в западноевропейской музыке: особенности трактовки драматической и лирической сфер на примере образцов камерной инструментальной музыки – прелюдия, этюд. Сравнительная характеристика особенностей восприятия мира композиторами классиками и романтиками. (В.Моцарт – Ф.Шопен). </w:t>
      </w:r>
      <w:r w:rsidRPr="00FF722C">
        <w:rPr>
          <w:rFonts w:ascii="Times New Roman" w:hAnsi="Times New Roman" w:cs="Times New Roman"/>
          <w:sz w:val="24"/>
          <w:szCs w:val="24"/>
        </w:rPr>
        <w:t xml:space="preserve">Осознание учащимися значимости музыкального искусства для творчества </w:t>
      </w:r>
      <w:r w:rsidRPr="00FF722C">
        <w:rPr>
          <w:rFonts w:ascii="Times New Roman" w:hAnsi="Times New Roman" w:cs="Times New Roman"/>
          <w:sz w:val="24"/>
          <w:szCs w:val="24"/>
        </w:rPr>
        <w:lastRenderedPageBreak/>
        <w:t xml:space="preserve">поэтов и писателей, расширение представлений о   творчестве западноевропейских композиторов – В.А. Моцарт и Ф.Шопен.  </w:t>
      </w:r>
      <w:r w:rsidRPr="00FF722C">
        <w:rPr>
          <w:rFonts w:ascii="Times New Roman" w:hAnsi="Times New Roman" w:cs="Times New Roman"/>
          <w:i/>
          <w:sz w:val="24"/>
          <w:szCs w:val="24"/>
        </w:rPr>
        <w:t xml:space="preserve">Реквием. </w:t>
      </w:r>
    </w:p>
    <w:p w:rsidR="00FF722C" w:rsidRPr="00FF722C" w:rsidRDefault="00FF722C" w:rsidP="00FF722C">
      <w:pPr>
        <w:ind w:firstLine="709"/>
        <w:jc w:val="both"/>
        <w:rPr>
          <w:rFonts w:ascii="Times New Roman" w:hAnsi="Times New Roman" w:cs="Times New Roman"/>
          <w:sz w:val="24"/>
          <w:szCs w:val="24"/>
        </w:rPr>
      </w:pPr>
      <w:r w:rsidRPr="00FF722C">
        <w:rPr>
          <w:rFonts w:ascii="Times New Roman" w:hAnsi="Times New Roman" w:cs="Times New Roman"/>
          <w:i/>
          <w:sz w:val="24"/>
          <w:szCs w:val="24"/>
        </w:rPr>
        <w:t xml:space="preserve"> </w:t>
      </w:r>
      <w:r w:rsidRPr="00FF722C">
        <w:rPr>
          <w:rFonts w:ascii="Times New Roman" w:hAnsi="Times New Roman" w:cs="Times New Roman"/>
          <w:sz w:val="24"/>
          <w:szCs w:val="24"/>
        </w:rPr>
        <w:t>Первое путешествие в музыкальный театр. Опера</w:t>
      </w:r>
      <w:r w:rsidRPr="00FF722C">
        <w:rPr>
          <w:rFonts w:ascii="Times New Roman" w:hAnsi="Times New Roman" w:cs="Times New Roman"/>
          <w:i/>
          <w:sz w:val="24"/>
          <w:szCs w:val="24"/>
        </w:rPr>
        <w:t xml:space="preserve">.  Развитие жанра – опера. Народные истоки русской профессиональной музыки. Обращение композиторов к родному фольклору. </w:t>
      </w:r>
      <w:r w:rsidRPr="00FF722C">
        <w:rPr>
          <w:rFonts w:ascii="Times New Roman" w:hAnsi="Times New Roman" w:cs="Times New Roman"/>
          <w:sz w:val="24"/>
          <w:szCs w:val="24"/>
        </w:rPr>
        <w:t xml:space="preserve">Особенности оперного жанра, который возникает на основе литературного произведения как источника либретто оперы. </w:t>
      </w:r>
      <w:proofErr w:type="gramStart"/>
      <w:r w:rsidRPr="00FF722C">
        <w:rPr>
          <w:rFonts w:ascii="Times New Roman" w:hAnsi="Times New Roman" w:cs="Times New Roman"/>
          <w:sz w:val="24"/>
          <w:szCs w:val="24"/>
        </w:rPr>
        <w:t>Разновидности вокальных и инструментальных жанров, форм   внутри оперы – (увертюра, ария, речитатив, хор, ансамбль), а также исполнители (певцы, дирижёр, оркестр).</w:t>
      </w:r>
      <w:proofErr w:type="gramEnd"/>
    </w:p>
    <w:p w:rsidR="00FF722C" w:rsidRPr="00FF722C" w:rsidRDefault="00FF722C" w:rsidP="00FF722C">
      <w:pPr>
        <w:ind w:firstLine="709"/>
        <w:jc w:val="both"/>
        <w:rPr>
          <w:rFonts w:ascii="Times New Roman" w:hAnsi="Times New Roman" w:cs="Times New Roman"/>
          <w:sz w:val="24"/>
          <w:szCs w:val="24"/>
        </w:rPr>
      </w:pPr>
      <w:r w:rsidRPr="00FF722C">
        <w:rPr>
          <w:rFonts w:ascii="Times New Roman" w:hAnsi="Times New Roman" w:cs="Times New Roman"/>
          <w:sz w:val="24"/>
          <w:szCs w:val="24"/>
        </w:rPr>
        <w:t>Второе путешествие в музыкальный театр. Балет</w:t>
      </w:r>
      <w:r w:rsidRPr="00FF722C">
        <w:rPr>
          <w:rFonts w:ascii="Times New Roman" w:hAnsi="Times New Roman" w:cs="Times New Roman"/>
          <w:i/>
          <w:sz w:val="24"/>
          <w:szCs w:val="24"/>
        </w:rPr>
        <w:t xml:space="preserve">.  Развитие жанра – балет. Формирование русской классической школы. </w:t>
      </w:r>
      <w:r w:rsidRPr="00FF722C">
        <w:rPr>
          <w:rFonts w:ascii="Times New Roman" w:hAnsi="Times New Roman" w:cs="Times New Roman"/>
          <w:sz w:val="24"/>
          <w:szCs w:val="24"/>
        </w:rPr>
        <w:t xml:space="preserve">На основе имеющегося музыкально-слухового опыта учащихся продолжить знакомство с жанром балета, его происхождением, с либретто балетного спектакля, основой которого являются сказочные сюжеты; с именами лучших отечественных танцоров и хореографов. Балет - искусство синтетическое.  </w:t>
      </w:r>
    </w:p>
    <w:p w:rsidR="00FF722C" w:rsidRPr="00FF722C" w:rsidRDefault="00FF722C" w:rsidP="00FF722C">
      <w:pPr>
        <w:ind w:firstLine="709"/>
        <w:jc w:val="both"/>
        <w:rPr>
          <w:rFonts w:ascii="Times New Roman" w:hAnsi="Times New Roman" w:cs="Times New Roman"/>
          <w:sz w:val="24"/>
          <w:szCs w:val="24"/>
        </w:rPr>
      </w:pPr>
      <w:r w:rsidRPr="00FF722C">
        <w:rPr>
          <w:rFonts w:ascii="Times New Roman" w:hAnsi="Times New Roman" w:cs="Times New Roman"/>
          <w:sz w:val="24"/>
          <w:szCs w:val="24"/>
        </w:rPr>
        <w:t>Музыка в театре, кино и на телевидении</w:t>
      </w:r>
      <w:r w:rsidRPr="00FF722C">
        <w:rPr>
          <w:rFonts w:ascii="Times New Roman" w:hAnsi="Times New Roman" w:cs="Times New Roman"/>
          <w:i/>
          <w:sz w:val="24"/>
          <w:szCs w:val="24"/>
        </w:rPr>
        <w:t xml:space="preserve">. Творчество отечественных композиторов – песенников, роль музыки в театре, кино и телевидении. </w:t>
      </w:r>
      <w:r w:rsidRPr="00FF722C">
        <w:rPr>
          <w:rFonts w:ascii="Times New Roman" w:hAnsi="Times New Roman" w:cs="Times New Roman"/>
          <w:sz w:val="24"/>
          <w:szCs w:val="24"/>
        </w:rPr>
        <w:t xml:space="preserve">Роль литературного сценария и значение музыки в синтетических видах искусства: в театре, кино, на телевидении.  </w:t>
      </w:r>
    </w:p>
    <w:p w:rsidR="00FF722C" w:rsidRPr="00FF722C" w:rsidRDefault="00FF722C" w:rsidP="00FF722C">
      <w:pPr>
        <w:ind w:firstLine="709"/>
        <w:jc w:val="both"/>
        <w:rPr>
          <w:rFonts w:ascii="Times New Roman" w:hAnsi="Times New Roman" w:cs="Times New Roman"/>
          <w:sz w:val="24"/>
          <w:szCs w:val="24"/>
        </w:rPr>
      </w:pPr>
      <w:r w:rsidRPr="00FF722C">
        <w:rPr>
          <w:rFonts w:ascii="Times New Roman" w:hAnsi="Times New Roman" w:cs="Times New Roman"/>
          <w:i/>
          <w:sz w:val="24"/>
          <w:szCs w:val="24"/>
        </w:rPr>
        <w:t xml:space="preserve"> </w:t>
      </w:r>
      <w:r w:rsidRPr="00FF722C">
        <w:rPr>
          <w:rFonts w:ascii="Times New Roman" w:hAnsi="Times New Roman" w:cs="Times New Roman"/>
          <w:sz w:val="24"/>
          <w:szCs w:val="24"/>
        </w:rPr>
        <w:t xml:space="preserve">Третье путешествие в музыкальный театр. Мюзикл. </w:t>
      </w:r>
      <w:r w:rsidRPr="00FF722C">
        <w:rPr>
          <w:rFonts w:ascii="Times New Roman" w:hAnsi="Times New Roman" w:cs="Times New Roman"/>
          <w:i/>
          <w:sz w:val="24"/>
          <w:szCs w:val="24"/>
        </w:rPr>
        <w:t>Взаимопроникновение «легкой» и «серьезной музыки», особенности их взаимоотношения в различных пластах современного музыкального искусства. Знакомство с жанром мюзикл.</w:t>
      </w:r>
      <w:r w:rsidRPr="00FF722C">
        <w:rPr>
          <w:rFonts w:ascii="Times New Roman" w:hAnsi="Times New Roman" w:cs="Times New Roman"/>
          <w:sz w:val="24"/>
          <w:szCs w:val="24"/>
        </w:rPr>
        <w:t xml:space="preserve">  Особенности мюзикла, его истоки.  </w:t>
      </w:r>
    </w:p>
    <w:p w:rsidR="00FF722C" w:rsidRPr="00FF722C" w:rsidRDefault="00FF722C" w:rsidP="00FF722C">
      <w:pPr>
        <w:ind w:firstLine="709"/>
        <w:jc w:val="both"/>
        <w:rPr>
          <w:rFonts w:ascii="Times New Roman" w:hAnsi="Times New Roman" w:cs="Times New Roman"/>
          <w:sz w:val="24"/>
          <w:szCs w:val="24"/>
        </w:rPr>
      </w:pPr>
      <w:r w:rsidRPr="00FF722C">
        <w:rPr>
          <w:rFonts w:ascii="Times New Roman" w:hAnsi="Times New Roman" w:cs="Times New Roman"/>
          <w:sz w:val="24"/>
          <w:szCs w:val="24"/>
        </w:rPr>
        <w:t>Мир композитора</w:t>
      </w:r>
      <w:r w:rsidRPr="00FF722C">
        <w:rPr>
          <w:rFonts w:ascii="Times New Roman" w:hAnsi="Times New Roman" w:cs="Times New Roman"/>
          <w:i/>
          <w:sz w:val="24"/>
          <w:szCs w:val="24"/>
        </w:rPr>
        <w:t xml:space="preserve">. Музыка профессиональных композиторов.  Знакомство с творчеством региональных композиторов. </w:t>
      </w:r>
      <w:r w:rsidRPr="00FF722C">
        <w:rPr>
          <w:rFonts w:ascii="Times New Roman" w:hAnsi="Times New Roman" w:cs="Times New Roman"/>
          <w:sz w:val="24"/>
          <w:szCs w:val="24"/>
        </w:rPr>
        <w:t xml:space="preserve">Выявление многосторонних связей музыки и литературы.  </w:t>
      </w:r>
    </w:p>
    <w:p w:rsidR="00FF722C" w:rsidRPr="00FF722C" w:rsidRDefault="00FF722C" w:rsidP="00FF722C">
      <w:pPr>
        <w:spacing w:before="120" w:after="120"/>
        <w:ind w:firstLine="709"/>
        <w:jc w:val="both"/>
        <w:rPr>
          <w:rFonts w:ascii="Times New Roman" w:hAnsi="Times New Roman" w:cs="Times New Roman"/>
          <w:bCs/>
          <w:sz w:val="24"/>
          <w:szCs w:val="24"/>
          <w:u w:val="single"/>
        </w:rPr>
      </w:pPr>
      <w:r w:rsidRPr="00FF722C">
        <w:rPr>
          <w:rFonts w:ascii="Times New Roman" w:hAnsi="Times New Roman" w:cs="Times New Roman"/>
          <w:bCs/>
          <w:sz w:val="24"/>
          <w:szCs w:val="24"/>
          <w:u w:val="single"/>
        </w:rPr>
        <w:t>Перечень музыкального материала (</w:t>
      </w:r>
      <w:r w:rsidRPr="00FF722C">
        <w:rPr>
          <w:rFonts w:ascii="Times New Roman" w:hAnsi="Times New Roman" w:cs="Times New Roman"/>
          <w:bCs/>
          <w:sz w:val="24"/>
          <w:szCs w:val="24"/>
          <w:u w:val="single"/>
          <w:lang w:val="en-US"/>
        </w:rPr>
        <w:t>I</w:t>
      </w:r>
      <w:r w:rsidRPr="00FF722C">
        <w:rPr>
          <w:rFonts w:ascii="Times New Roman" w:hAnsi="Times New Roman" w:cs="Times New Roman"/>
          <w:bCs/>
          <w:sz w:val="24"/>
          <w:szCs w:val="24"/>
          <w:u w:val="single"/>
        </w:rPr>
        <w:t xml:space="preserve"> полугодие)</w:t>
      </w:r>
    </w:p>
    <w:p w:rsidR="00FF722C" w:rsidRPr="00FF722C" w:rsidRDefault="00FF722C" w:rsidP="00FF722C">
      <w:pPr>
        <w:ind w:firstLine="709"/>
        <w:jc w:val="both"/>
        <w:rPr>
          <w:rFonts w:ascii="Times New Roman" w:hAnsi="Times New Roman" w:cs="Times New Roman"/>
          <w:sz w:val="24"/>
          <w:szCs w:val="24"/>
        </w:rPr>
      </w:pPr>
      <w:r w:rsidRPr="00FF722C">
        <w:rPr>
          <w:rFonts w:ascii="Times New Roman" w:hAnsi="Times New Roman" w:cs="Times New Roman"/>
          <w:bCs/>
          <w:i/>
          <w:iCs/>
          <w:sz w:val="24"/>
          <w:szCs w:val="24"/>
        </w:rPr>
        <w:t xml:space="preserve">Родина. </w:t>
      </w:r>
      <w:r w:rsidRPr="00FF722C">
        <w:rPr>
          <w:rFonts w:ascii="Times New Roman" w:hAnsi="Times New Roman" w:cs="Times New Roman"/>
          <w:bCs/>
          <w:sz w:val="24"/>
          <w:szCs w:val="24"/>
        </w:rPr>
        <w:t xml:space="preserve">Н. </w:t>
      </w:r>
      <w:proofErr w:type="spellStart"/>
      <w:r w:rsidRPr="00FF722C">
        <w:rPr>
          <w:rFonts w:ascii="Times New Roman" w:hAnsi="Times New Roman" w:cs="Times New Roman"/>
          <w:sz w:val="24"/>
          <w:szCs w:val="24"/>
        </w:rPr>
        <w:t>Хрисаниди</w:t>
      </w:r>
      <w:proofErr w:type="spellEnd"/>
      <w:r w:rsidRPr="00FF722C">
        <w:rPr>
          <w:rFonts w:ascii="Times New Roman" w:hAnsi="Times New Roman" w:cs="Times New Roman"/>
          <w:sz w:val="24"/>
          <w:szCs w:val="24"/>
        </w:rPr>
        <w:t>, слова В. Катанова.</w:t>
      </w:r>
    </w:p>
    <w:p w:rsidR="00FF722C" w:rsidRPr="00FF722C" w:rsidRDefault="00FF722C" w:rsidP="00FF722C">
      <w:pPr>
        <w:ind w:firstLine="709"/>
        <w:jc w:val="both"/>
        <w:rPr>
          <w:rFonts w:ascii="Times New Roman" w:hAnsi="Times New Roman" w:cs="Times New Roman"/>
          <w:sz w:val="24"/>
          <w:szCs w:val="24"/>
        </w:rPr>
      </w:pPr>
      <w:r w:rsidRPr="00FF722C">
        <w:rPr>
          <w:rFonts w:ascii="Times New Roman" w:hAnsi="Times New Roman" w:cs="Times New Roman"/>
          <w:bCs/>
          <w:i/>
          <w:iCs/>
          <w:sz w:val="24"/>
          <w:szCs w:val="24"/>
        </w:rPr>
        <w:t xml:space="preserve">Красно солнышко. </w:t>
      </w:r>
      <w:r w:rsidRPr="00FF722C">
        <w:rPr>
          <w:rFonts w:ascii="Times New Roman" w:hAnsi="Times New Roman" w:cs="Times New Roman"/>
          <w:bCs/>
          <w:sz w:val="24"/>
          <w:szCs w:val="24"/>
        </w:rPr>
        <w:t xml:space="preserve">П. </w:t>
      </w:r>
      <w:r w:rsidRPr="00FF722C">
        <w:rPr>
          <w:rFonts w:ascii="Times New Roman" w:hAnsi="Times New Roman" w:cs="Times New Roman"/>
          <w:sz w:val="24"/>
          <w:szCs w:val="24"/>
        </w:rPr>
        <w:t xml:space="preserve">Аедоницкий, слова И. </w:t>
      </w:r>
      <w:proofErr w:type="spellStart"/>
      <w:r w:rsidRPr="00FF722C">
        <w:rPr>
          <w:rFonts w:ascii="Times New Roman" w:hAnsi="Times New Roman" w:cs="Times New Roman"/>
          <w:sz w:val="24"/>
          <w:szCs w:val="24"/>
        </w:rPr>
        <w:t>Шаферана</w:t>
      </w:r>
      <w:proofErr w:type="spellEnd"/>
      <w:r w:rsidRPr="00FF722C">
        <w:rPr>
          <w:rFonts w:ascii="Times New Roman" w:hAnsi="Times New Roman" w:cs="Times New Roman"/>
          <w:sz w:val="24"/>
          <w:szCs w:val="24"/>
        </w:rPr>
        <w:t>.</w:t>
      </w:r>
    </w:p>
    <w:p w:rsidR="00FF722C" w:rsidRPr="00FF722C" w:rsidRDefault="00FF722C" w:rsidP="00FF722C">
      <w:pPr>
        <w:ind w:firstLine="709"/>
        <w:jc w:val="both"/>
        <w:rPr>
          <w:rFonts w:ascii="Times New Roman" w:hAnsi="Times New Roman" w:cs="Times New Roman"/>
          <w:sz w:val="24"/>
          <w:szCs w:val="24"/>
        </w:rPr>
      </w:pPr>
      <w:r w:rsidRPr="00FF722C">
        <w:rPr>
          <w:rFonts w:ascii="Times New Roman" w:hAnsi="Times New Roman" w:cs="Times New Roman"/>
          <w:bCs/>
          <w:i/>
          <w:iCs/>
          <w:sz w:val="24"/>
          <w:szCs w:val="24"/>
        </w:rPr>
        <w:t xml:space="preserve">Родная земля. </w:t>
      </w:r>
      <w:r w:rsidRPr="00FF722C">
        <w:rPr>
          <w:rFonts w:ascii="Times New Roman" w:hAnsi="Times New Roman" w:cs="Times New Roman"/>
          <w:sz w:val="24"/>
          <w:szCs w:val="24"/>
        </w:rPr>
        <w:t xml:space="preserve">Я. </w:t>
      </w:r>
      <w:proofErr w:type="spellStart"/>
      <w:r w:rsidRPr="00FF722C">
        <w:rPr>
          <w:rFonts w:ascii="Times New Roman" w:hAnsi="Times New Roman" w:cs="Times New Roman"/>
          <w:sz w:val="24"/>
          <w:szCs w:val="24"/>
        </w:rPr>
        <w:t>Дубравин</w:t>
      </w:r>
      <w:proofErr w:type="spellEnd"/>
      <w:r w:rsidRPr="00FF722C">
        <w:rPr>
          <w:rFonts w:ascii="Times New Roman" w:hAnsi="Times New Roman" w:cs="Times New Roman"/>
          <w:sz w:val="24"/>
          <w:szCs w:val="24"/>
        </w:rPr>
        <w:t xml:space="preserve">, слова Е. </w:t>
      </w:r>
      <w:proofErr w:type="spellStart"/>
      <w:r w:rsidRPr="00FF722C">
        <w:rPr>
          <w:rFonts w:ascii="Times New Roman" w:hAnsi="Times New Roman" w:cs="Times New Roman"/>
          <w:sz w:val="24"/>
          <w:szCs w:val="24"/>
        </w:rPr>
        <w:t>Руженцева</w:t>
      </w:r>
      <w:proofErr w:type="spellEnd"/>
      <w:r w:rsidRPr="00FF722C">
        <w:rPr>
          <w:rFonts w:ascii="Times New Roman" w:hAnsi="Times New Roman" w:cs="Times New Roman"/>
          <w:sz w:val="24"/>
          <w:szCs w:val="24"/>
        </w:rPr>
        <w:t>.</w:t>
      </w:r>
    </w:p>
    <w:p w:rsidR="00FF722C" w:rsidRPr="00FF722C" w:rsidRDefault="00FF722C" w:rsidP="00FF722C">
      <w:pPr>
        <w:ind w:firstLine="709"/>
        <w:jc w:val="both"/>
        <w:rPr>
          <w:rFonts w:ascii="Times New Roman" w:hAnsi="Times New Roman" w:cs="Times New Roman"/>
          <w:sz w:val="24"/>
          <w:szCs w:val="24"/>
        </w:rPr>
      </w:pPr>
      <w:r w:rsidRPr="00FF722C">
        <w:rPr>
          <w:rFonts w:ascii="Times New Roman" w:hAnsi="Times New Roman" w:cs="Times New Roman"/>
          <w:bCs/>
          <w:i/>
          <w:iCs/>
          <w:sz w:val="24"/>
          <w:szCs w:val="24"/>
        </w:rPr>
        <w:t xml:space="preserve">Жаворонок. </w:t>
      </w:r>
      <w:r w:rsidRPr="00FF722C">
        <w:rPr>
          <w:rFonts w:ascii="Times New Roman" w:hAnsi="Times New Roman" w:cs="Times New Roman"/>
          <w:sz w:val="24"/>
          <w:szCs w:val="24"/>
        </w:rPr>
        <w:t>М. Глинка, слова Н. Кукольника.</w:t>
      </w:r>
    </w:p>
    <w:p w:rsidR="00FF722C" w:rsidRPr="00FF722C" w:rsidRDefault="00FF722C" w:rsidP="00FF722C">
      <w:pPr>
        <w:ind w:firstLine="709"/>
        <w:jc w:val="both"/>
        <w:rPr>
          <w:rFonts w:ascii="Times New Roman" w:hAnsi="Times New Roman" w:cs="Times New Roman"/>
          <w:sz w:val="24"/>
          <w:szCs w:val="24"/>
        </w:rPr>
      </w:pPr>
      <w:r w:rsidRPr="00FF722C">
        <w:rPr>
          <w:rFonts w:ascii="Times New Roman" w:hAnsi="Times New Roman" w:cs="Times New Roman"/>
          <w:bCs/>
          <w:i/>
          <w:iCs/>
          <w:sz w:val="24"/>
          <w:szCs w:val="24"/>
        </w:rPr>
        <w:t xml:space="preserve">Моя Россия. </w:t>
      </w:r>
      <w:r w:rsidRPr="00FF722C">
        <w:rPr>
          <w:rFonts w:ascii="Times New Roman" w:hAnsi="Times New Roman" w:cs="Times New Roman"/>
          <w:sz w:val="24"/>
          <w:szCs w:val="24"/>
        </w:rPr>
        <w:t>Г. Струве, слова Н. Соловьевой.</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Во поле береза стояла; Я на камушке сижу; </w:t>
      </w:r>
      <w:proofErr w:type="spellStart"/>
      <w:r w:rsidRPr="00FF722C">
        <w:rPr>
          <w:rFonts w:ascii="Times New Roman" w:hAnsi="Times New Roman" w:cs="Times New Roman"/>
          <w:bCs/>
          <w:i/>
          <w:iCs/>
          <w:sz w:val="24"/>
          <w:szCs w:val="24"/>
        </w:rPr>
        <w:t>Заплетися</w:t>
      </w:r>
      <w:proofErr w:type="spellEnd"/>
      <w:r w:rsidRPr="00FF722C">
        <w:rPr>
          <w:rFonts w:ascii="Times New Roman" w:hAnsi="Times New Roman" w:cs="Times New Roman"/>
          <w:bCs/>
          <w:i/>
          <w:iCs/>
          <w:sz w:val="24"/>
          <w:szCs w:val="24"/>
        </w:rPr>
        <w:t xml:space="preserve"> плетень; Уж ты, поле мое;  Не одна-то ли во поле до</w:t>
      </w:r>
      <w:r w:rsidRPr="00FF722C">
        <w:rPr>
          <w:rFonts w:ascii="Times New Roman" w:hAnsi="Times New Roman" w:cs="Times New Roman"/>
          <w:bCs/>
          <w:i/>
          <w:iCs/>
          <w:sz w:val="24"/>
          <w:szCs w:val="24"/>
        </w:rPr>
        <w:softHyphen/>
        <w:t xml:space="preserve">роженька; Ах ты, ноченька </w:t>
      </w:r>
      <w:r w:rsidRPr="00FF722C">
        <w:rPr>
          <w:rFonts w:ascii="Times New Roman" w:hAnsi="Times New Roman" w:cs="Times New Roman"/>
          <w:sz w:val="24"/>
          <w:szCs w:val="24"/>
        </w:rPr>
        <w:t>и др., русские народные песни.</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Симфония </w:t>
      </w:r>
      <w:r w:rsidRPr="00FF722C">
        <w:rPr>
          <w:rFonts w:ascii="Times New Roman" w:hAnsi="Times New Roman" w:cs="Times New Roman"/>
          <w:i/>
          <w:iCs/>
          <w:sz w:val="24"/>
          <w:szCs w:val="24"/>
        </w:rPr>
        <w:t xml:space="preserve">№ </w:t>
      </w:r>
      <w:r w:rsidRPr="00FF722C">
        <w:rPr>
          <w:rFonts w:ascii="Times New Roman" w:hAnsi="Times New Roman" w:cs="Times New Roman"/>
          <w:bCs/>
          <w:i/>
          <w:iCs/>
          <w:sz w:val="24"/>
          <w:szCs w:val="24"/>
        </w:rPr>
        <w:t xml:space="preserve">4 </w:t>
      </w:r>
      <w:r w:rsidRPr="00FF722C">
        <w:rPr>
          <w:rFonts w:ascii="Times New Roman" w:hAnsi="Times New Roman" w:cs="Times New Roman"/>
          <w:sz w:val="24"/>
          <w:szCs w:val="24"/>
        </w:rPr>
        <w:t>(фрагмент финала). П. Чайковский.</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Пер </w:t>
      </w:r>
      <w:proofErr w:type="spellStart"/>
      <w:r w:rsidRPr="00FF722C">
        <w:rPr>
          <w:rFonts w:ascii="Times New Roman" w:hAnsi="Times New Roman" w:cs="Times New Roman"/>
          <w:bCs/>
          <w:i/>
          <w:iCs/>
          <w:sz w:val="24"/>
          <w:szCs w:val="24"/>
        </w:rPr>
        <w:t>Гюнт</w:t>
      </w:r>
      <w:proofErr w:type="spellEnd"/>
      <w:r w:rsidRPr="00FF722C">
        <w:rPr>
          <w:rFonts w:ascii="Times New Roman" w:hAnsi="Times New Roman" w:cs="Times New Roman"/>
          <w:bCs/>
          <w:i/>
          <w:iCs/>
          <w:sz w:val="24"/>
          <w:szCs w:val="24"/>
        </w:rPr>
        <w:t xml:space="preserve">. </w:t>
      </w:r>
      <w:r w:rsidRPr="00FF722C">
        <w:rPr>
          <w:rFonts w:ascii="Times New Roman" w:hAnsi="Times New Roman" w:cs="Times New Roman"/>
          <w:sz w:val="24"/>
          <w:szCs w:val="24"/>
        </w:rPr>
        <w:t>Музыка к драме Г. Ибсена (фрагменты). Э. Григ.</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Осень. </w:t>
      </w:r>
      <w:r w:rsidRPr="00FF722C">
        <w:rPr>
          <w:rFonts w:ascii="Times New Roman" w:hAnsi="Times New Roman" w:cs="Times New Roman"/>
          <w:bCs/>
          <w:sz w:val="24"/>
          <w:szCs w:val="24"/>
        </w:rPr>
        <w:t xml:space="preserve">П. </w:t>
      </w:r>
      <w:r w:rsidRPr="00FF722C">
        <w:rPr>
          <w:rFonts w:ascii="Times New Roman" w:hAnsi="Times New Roman" w:cs="Times New Roman"/>
          <w:sz w:val="24"/>
          <w:szCs w:val="24"/>
        </w:rPr>
        <w:t>Чайковский, слова А. Плещеева.</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lastRenderedPageBreak/>
        <w:t xml:space="preserve">Осень. </w:t>
      </w:r>
      <w:r w:rsidRPr="00FF722C">
        <w:rPr>
          <w:rFonts w:ascii="Times New Roman" w:hAnsi="Times New Roman" w:cs="Times New Roman"/>
          <w:sz w:val="24"/>
          <w:szCs w:val="24"/>
        </w:rPr>
        <w:t>Ц. Кюи, слова А. Плещеева.</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Осенней песенки слова. </w:t>
      </w:r>
      <w:r w:rsidRPr="00FF722C">
        <w:rPr>
          <w:rFonts w:ascii="Times New Roman" w:hAnsi="Times New Roman" w:cs="Times New Roman"/>
          <w:bCs/>
          <w:sz w:val="24"/>
          <w:szCs w:val="24"/>
        </w:rPr>
        <w:t xml:space="preserve">В. </w:t>
      </w:r>
      <w:r w:rsidRPr="00FF722C">
        <w:rPr>
          <w:rFonts w:ascii="Times New Roman" w:hAnsi="Times New Roman" w:cs="Times New Roman"/>
          <w:sz w:val="24"/>
          <w:szCs w:val="24"/>
        </w:rPr>
        <w:t>Серебренников, слова В. Степанова.</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Песенка о словах. </w:t>
      </w:r>
      <w:r w:rsidRPr="00FF722C">
        <w:rPr>
          <w:rFonts w:ascii="Times New Roman" w:hAnsi="Times New Roman" w:cs="Times New Roman"/>
          <w:sz w:val="24"/>
          <w:szCs w:val="24"/>
        </w:rPr>
        <w:t xml:space="preserve">С. Старобинский, слова </w:t>
      </w:r>
      <w:r w:rsidRPr="00FF722C">
        <w:rPr>
          <w:rFonts w:ascii="Times New Roman" w:hAnsi="Times New Roman" w:cs="Times New Roman"/>
          <w:bCs/>
          <w:sz w:val="24"/>
          <w:szCs w:val="24"/>
        </w:rPr>
        <w:t xml:space="preserve">В. </w:t>
      </w:r>
      <w:proofErr w:type="spellStart"/>
      <w:r w:rsidRPr="00FF722C">
        <w:rPr>
          <w:rFonts w:ascii="Times New Roman" w:hAnsi="Times New Roman" w:cs="Times New Roman"/>
          <w:sz w:val="24"/>
          <w:szCs w:val="24"/>
        </w:rPr>
        <w:t>Вайнина</w:t>
      </w:r>
      <w:proofErr w:type="spellEnd"/>
      <w:r w:rsidRPr="00FF722C">
        <w:rPr>
          <w:rFonts w:ascii="Times New Roman" w:hAnsi="Times New Roman" w:cs="Times New Roman"/>
          <w:sz w:val="24"/>
          <w:szCs w:val="24"/>
        </w:rPr>
        <w:t>.</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Горные вершины. </w:t>
      </w:r>
      <w:r w:rsidRPr="00FF722C">
        <w:rPr>
          <w:rFonts w:ascii="Times New Roman" w:hAnsi="Times New Roman" w:cs="Times New Roman"/>
          <w:sz w:val="24"/>
          <w:szCs w:val="24"/>
        </w:rPr>
        <w:t>А. Варламов, слова М. Лермонтова.</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Горные вершины. </w:t>
      </w:r>
      <w:r w:rsidRPr="00FF722C">
        <w:rPr>
          <w:rFonts w:ascii="Times New Roman" w:hAnsi="Times New Roman" w:cs="Times New Roman"/>
          <w:sz w:val="24"/>
          <w:szCs w:val="24"/>
        </w:rPr>
        <w:t>А. Рубинштейн, слова М. Лермонтова.</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Кикимора. </w:t>
      </w:r>
      <w:r w:rsidRPr="00FF722C">
        <w:rPr>
          <w:rFonts w:ascii="Times New Roman" w:hAnsi="Times New Roman" w:cs="Times New Roman"/>
          <w:sz w:val="24"/>
          <w:szCs w:val="24"/>
        </w:rPr>
        <w:t xml:space="preserve">Сказание для симфонического оркестра (фрагменты). А. </w:t>
      </w:r>
      <w:proofErr w:type="spellStart"/>
      <w:r w:rsidRPr="00FF722C">
        <w:rPr>
          <w:rFonts w:ascii="Times New Roman" w:hAnsi="Times New Roman" w:cs="Times New Roman"/>
          <w:sz w:val="24"/>
          <w:szCs w:val="24"/>
        </w:rPr>
        <w:t>Лядов</w:t>
      </w:r>
      <w:proofErr w:type="spellEnd"/>
      <w:r w:rsidRPr="00FF722C">
        <w:rPr>
          <w:rFonts w:ascii="Times New Roman" w:hAnsi="Times New Roman" w:cs="Times New Roman"/>
          <w:sz w:val="24"/>
          <w:szCs w:val="24"/>
        </w:rPr>
        <w:t>.</w:t>
      </w:r>
    </w:p>
    <w:p w:rsidR="00FF722C" w:rsidRPr="00FF722C" w:rsidRDefault="00FF722C" w:rsidP="00FF722C">
      <w:pPr>
        <w:ind w:firstLine="709"/>
        <w:rPr>
          <w:rFonts w:ascii="Times New Roman" w:hAnsi="Times New Roman" w:cs="Times New Roman"/>
          <w:sz w:val="24"/>
          <w:szCs w:val="24"/>
        </w:rPr>
      </w:pPr>
      <w:proofErr w:type="spellStart"/>
      <w:r w:rsidRPr="00FF722C">
        <w:rPr>
          <w:rFonts w:ascii="Times New Roman" w:hAnsi="Times New Roman" w:cs="Times New Roman"/>
          <w:bCs/>
          <w:i/>
          <w:iCs/>
          <w:sz w:val="24"/>
          <w:szCs w:val="24"/>
        </w:rPr>
        <w:t>Шехеразада</w:t>
      </w:r>
      <w:proofErr w:type="spellEnd"/>
      <w:r w:rsidRPr="00FF722C">
        <w:rPr>
          <w:rFonts w:ascii="Times New Roman" w:hAnsi="Times New Roman" w:cs="Times New Roman"/>
          <w:bCs/>
          <w:i/>
          <w:iCs/>
          <w:sz w:val="24"/>
          <w:szCs w:val="24"/>
        </w:rPr>
        <w:t xml:space="preserve">. </w:t>
      </w:r>
      <w:r w:rsidRPr="00FF722C">
        <w:rPr>
          <w:rFonts w:ascii="Times New Roman" w:hAnsi="Times New Roman" w:cs="Times New Roman"/>
          <w:sz w:val="24"/>
          <w:szCs w:val="24"/>
        </w:rPr>
        <w:t>Симфоническая сюита (фрагменты). Н. Римский-Корсаков.</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Вокализ. </w:t>
      </w:r>
      <w:r w:rsidRPr="00FF722C">
        <w:rPr>
          <w:rFonts w:ascii="Times New Roman" w:hAnsi="Times New Roman" w:cs="Times New Roman"/>
          <w:sz w:val="24"/>
          <w:szCs w:val="24"/>
        </w:rPr>
        <w:t>С. Рахманинов.</w:t>
      </w:r>
    </w:p>
    <w:p w:rsidR="00FF722C" w:rsidRPr="00FF722C" w:rsidRDefault="00FF722C" w:rsidP="00FF722C">
      <w:pPr>
        <w:ind w:firstLine="709"/>
        <w:rPr>
          <w:rFonts w:ascii="Times New Roman" w:hAnsi="Times New Roman" w:cs="Times New Roman"/>
          <w:bCs/>
          <w:sz w:val="24"/>
          <w:szCs w:val="24"/>
        </w:rPr>
      </w:pPr>
      <w:r w:rsidRPr="00FF722C">
        <w:rPr>
          <w:rFonts w:ascii="Times New Roman" w:hAnsi="Times New Roman" w:cs="Times New Roman"/>
          <w:bCs/>
          <w:i/>
          <w:iCs/>
          <w:sz w:val="24"/>
          <w:szCs w:val="24"/>
        </w:rPr>
        <w:t xml:space="preserve">Вокализ. </w:t>
      </w:r>
      <w:r w:rsidRPr="00FF722C">
        <w:rPr>
          <w:rFonts w:ascii="Times New Roman" w:hAnsi="Times New Roman" w:cs="Times New Roman"/>
          <w:bCs/>
          <w:sz w:val="24"/>
          <w:szCs w:val="24"/>
        </w:rPr>
        <w:t xml:space="preserve">Ф. </w:t>
      </w:r>
      <w:proofErr w:type="spellStart"/>
      <w:r w:rsidRPr="00FF722C">
        <w:rPr>
          <w:rFonts w:ascii="Times New Roman" w:hAnsi="Times New Roman" w:cs="Times New Roman"/>
          <w:bCs/>
          <w:sz w:val="24"/>
          <w:szCs w:val="24"/>
        </w:rPr>
        <w:t>Абт</w:t>
      </w:r>
      <w:proofErr w:type="spellEnd"/>
      <w:r w:rsidRPr="00FF722C">
        <w:rPr>
          <w:rFonts w:ascii="Times New Roman" w:hAnsi="Times New Roman" w:cs="Times New Roman"/>
          <w:bCs/>
          <w:sz w:val="24"/>
          <w:szCs w:val="24"/>
        </w:rPr>
        <w:t>.</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Романс. </w:t>
      </w:r>
      <w:r w:rsidRPr="00FF722C">
        <w:rPr>
          <w:rFonts w:ascii="Times New Roman" w:hAnsi="Times New Roman" w:cs="Times New Roman"/>
          <w:sz w:val="24"/>
          <w:szCs w:val="24"/>
        </w:rPr>
        <w:t>Из Музыкальных иллюстраций к повести А. Пушкина «Метель» (фрагмент). Г. Свиридов.</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Баркарола (Июнь). </w:t>
      </w:r>
      <w:r w:rsidRPr="00FF722C">
        <w:rPr>
          <w:rFonts w:ascii="Times New Roman" w:hAnsi="Times New Roman" w:cs="Times New Roman"/>
          <w:sz w:val="24"/>
          <w:szCs w:val="24"/>
        </w:rPr>
        <w:t>Из фортепианного цикла «Времена года». П. Чайковский.</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Песня венецианского гондольера </w:t>
      </w:r>
      <w:r w:rsidRPr="00FF722C">
        <w:rPr>
          <w:rFonts w:ascii="Times New Roman" w:hAnsi="Times New Roman" w:cs="Times New Roman"/>
          <w:i/>
          <w:iCs/>
          <w:sz w:val="24"/>
          <w:szCs w:val="24"/>
        </w:rPr>
        <w:t xml:space="preserve">(№ </w:t>
      </w:r>
      <w:r w:rsidRPr="00FF722C">
        <w:rPr>
          <w:rFonts w:ascii="Times New Roman" w:hAnsi="Times New Roman" w:cs="Times New Roman"/>
          <w:bCs/>
          <w:i/>
          <w:iCs/>
          <w:sz w:val="24"/>
          <w:szCs w:val="24"/>
        </w:rPr>
        <w:t xml:space="preserve">6). </w:t>
      </w:r>
      <w:r w:rsidRPr="00FF722C">
        <w:rPr>
          <w:rFonts w:ascii="Times New Roman" w:hAnsi="Times New Roman" w:cs="Times New Roman"/>
          <w:sz w:val="24"/>
          <w:szCs w:val="24"/>
        </w:rPr>
        <w:t>Из фортепианного цикла «Песни без слов». Ф. Мендельсон.</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Венецианская ночь. </w:t>
      </w:r>
      <w:r w:rsidRPr="00FF722C">
        <w:rPr>
          <w:rFonts w:ascii="Times New Roman" w:hAnsi="Times New Roman" w:cs="Times New Roman"/>
          <w:sz w:val="24"/>
          <w:szCs w:val="24"/>
        </w:rPr>
        <w:t>М. Глинка, слова И. Козлова.</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Баркарола.   </w:t>
      </w:r>
      <w:r w:rsidRPr="00FF722C">
        <w:rPr>
          <w:rFonts w:ascii="Times New Roman" w:hAnsi="Times New Roman" w:cs="Times New Roman"/>
          <w:bCs/>
          <w:sz w:val="24"/>
          <w:szCs w:val="24"/>
        </w:rPr>
        <w:t xml:space="preserve">Ф. </w:t>
      </w:r>
      <w:r w:rsidRPr="00FF722C">
        <w:rPr>
          <w:rFonts w:ascii="Times New Roman" w:hAnsi="Times New Roman" w:cs="Times New Roman"/>
          <w:sz w:val="24"/>
          <w:szCs w:val="24"/>
        </w:rPr>
        <w:t xml:space="preserve">Шуберт,   слова   Ф. </w:t>
      </w:r>
      <w:proofErr w:type="spellStart"/>
      <w:r w:rsidRPr="00FF722C">
        <w:rPr>
          <w:rFonts w:ascii="Times New Roman" w:hAnsi="Times New Roman" w:cs="Times New Roman"/>
          <w:sz w:val="24"/>
          <w:szCs w:val="24"/>
        </w:rPr>
        <w:t>Штольберга</w:t>
      </w:r>
      <w:proofErr w:type="spellEnd"/>
      <w:r w:rsidRPr="00FF722C">
        <w:rPr>
          <w:rFonts w:ascii="Times New Roman" w:hAnsi="Times New Roman" w:cs="Times New Roman"/>
          <w:sz w:val="24"/>
          <w:szCs w:val="24"/>
        </w:rPr>
        <w:t xml:space="preserve">,   перевод    </w:t>
      </w:r>
      <w:proofErr w:type="spellStart"/>
      <w:r w:rsidRPr="00FF722C">
        <w:rPr>
          <w:rFonts w:ascii="Times New Roman" w:hAnsi="Times New Roman" w:cs="Times New Roman"/>
          <w:spacing w:val="-11"/>
          <w:sz w:val="24"/>
          <w:szCs w:val="24"/>
        </w:rPr>
        <w:t>A.</w:t>
      </w:r>
      <w:r w:rsidRPr="00FF722C">
        <w:rPr>
          <w:rFonts w:ascii="Times New Roman" w:hAnsi="Times New Roman" w:cs="Times New Roman"/>
          <w:sz w:val="24"/>
          <w:szCs w:val="24"/>
        </w:rPr>
        <w:t>Плещеева</w:t>
      </w:r>
      <w:proofErr w:type="spellEnd"/>
      <w:r w:rsidRPr="00FF722C">
        <w:rPr>
          <w:rFonts w:ascii="Times New Roman" w:hAnsi="Times New Roman" w:cs="Times New Roman"/>
          <w:sz w:val="24"/>
          <w:szCs w:val="24"/>
        </w:rPr>
        <w:t>.</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Перезвоны. </w:t>
      </w:r>
      <w:r w:rsidRPr="00FF722C">
        <w:rPr>
          <w:rFonts w:ascii="Times New Roman" w:hAnsi="Times New Roman" w:cs="Times New Roman"/>
          <w:sz w:val="24"/>
          <w:szCs w:val="24"/>
        </w:rPr>
        <w:t xml:space="preserve">По прочтении В. Шукшина. Симфония - действо для солистов, большого  хора, гобоя и ударных (фрагменты).   </w:t>
      </w:r>
      <w:proofErr w:type="spellStart"/>
      <w:r w:rsidRPr="00FF722C">
        <w:rPr>
          <w:rFonts w:ascii="Times New Roman" w:hAnsi="Times New Roman" w:cs="Times New Roman"/>
          <w:spacing w:val="-11"/>
          <w:sz w:val="24"/>
          <w:szCs w:val="24"/>
        </w:rPr>
        <w:t>B.</w:t>
      </w:r>
      <w:r w:rsidRPr="00FF722C">
        <w:rPr>
          <w:rFonts w:ascii="Times New Roman" w:hAnsi="Times New Roman" w:cs="Times New Roman"/>
          <w:sz w:val="24"/>
          <w:szCs w:val="24"/>
        </w:rPr>
        <w:t>Гаврилин</w:t>
      </w:r>
      <w:proofErr w:type="spellEnd"/>
      <w:r w:rsidRPr="00FF722C">
        <w:rPr>
          <w:rFonts w:ascii="Times New Roman" w:hAnsi="Times New Roman" w:cs="Times New Roman"/>
          <w:sz w:val="24"/>
          <w:szCs w:val="24"/>
        </w:rPr>
        <w:t>.</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Концерт </w:t>
      </w:r>
      <w:r w:rsidRPr="00FF722C">
        <w:rPr>
          <w:rFonts w:ascii="Times New Roman" w:hAnsi="Times New Roman" w:cs="Times New Roman"/>
          <w:i/>
          <w:iCs/>
          <w:sz w:val="24"/>
          <w:szCs w:val="24"/>
        </w:rPr>
        <w:t xml:space="preserve">№ </w:t>
      </w:r>
      <w:r w:rsidRPr="00FF722C">
        <w:rPr>
          <w:rFonts w:ascii="Times New Roman" w:hAnsi="Times New Roman" w:cs="Times New Roman"/>
          <w:bCs/>
          <w:i/>
          <w:iCs/>
          <w:sz w:val="24"/>
          <w:szCs w:val="24"/>
        </w:rPr>
        <w:t xml:space="preserve">1 </w:t>
      </w:r>
      <w:r w:rsidRPr="00FF722C">
        <w:rPr>
          <w:rFonts w:ascii="Times New Roman" w:hAnsi="Times New Roman" w:cs="Times New Roman"/>
          <w:sz w:val="24"/>
          <w:szCs w:val="24"/>
        </w:rPr>
        <w:t>для фортепиано с оркестром (фрагмент финала). П. Чайковский.</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Веснянка, </w:t>
      </w:r>
      <w:r w:rsidRPr="00FF722C">
        <w:rPr>
          <w:rFonts w:ascii="Times New Roman" w:hAnsi="Times New Roman" w:cs="Times New Roman"/>
          <w:sz w:val="24"/>
          <w:szCs w:val="24"/>
        </w:rPr>
        <w:t>украинская народная песня.</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Сцена «Проводы Масленицы». </w:t>
      </w:r>
      <w:r w:rsidRPr="00FF722C">
        <w:rPr>
          <w:rFonts w:ascii="Times New Roman" w:hAnsi="Times New Roman" w:cs="Times New Roman"/>
          <w:sz w:val="24"/>
          <w:szCs w:val="24"/>
        </w:rPr>
        <w:t xml:space="preserve">Из оперы «Снегурочка». </w:t>
      </w:r>
      <w:r w:rsidRPr="00FF722C">
        <w:rPr>
          <w:rFonts w:ascii="Times New Roman" w:hAnsi="Times New Roman" w:cs="Times New Roman"/>
          <w:bCs/>
          <w:sz w:val="24"/>
          <w:szCs w:val="24"/>
        </w:rPr>
        <w:t xml:space="preserve">Н. </w:t>
      </w:r>
      <w:r w:rsidRPr="00FF722C">
        <w:rPr>
          <w:rFonts w:ascii="Times New Roman" w:hAnsi="Times New Roman" w:cs="Times New Roman"/>
          <w:sz w:val="24"/>
          <w:szCs w:val="24"/>
        </w:rPr>
        <w:t>Римский-Корсаков.</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Снег идет. </w:t>
      </w:r>
      <w:r w:rsidRPr="00FF722C">
        <w:rPr>
          <w:rFonts w:ascii="Times New Roman" w:hAnsi="Times New Roman" w:cs="Times New Roman"/>
          <w:sz w:val="24"/>
          <w:szCs w:val="24"/>
        </w:rPr>
        <w:t>Из Маленькой кантаты. Г. Свиридов, слова Б. Пастернака.</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Запевка. </w:t>
      </w:r>
      <w:r w:rsidRPr="00FF722C">
        <w:rPr>
          <w:rFonts w:ascii="Times New Roman" w:hAnsi="Times New Roman" w:cs="Times New Roman"/>
          <w:sz w:val="24"/>
          <w:szCs w:val="24"/>
        </w:rPr>
        <w:t>Г. Свиридов, слова И. Северянина.</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Снег. </w:t>
      </w:r>
      <w:r w:rsidRPr="00FF722C">
        <w:rPr>
          <w:rFonts w:ascii="Times New Roman" w:hAnsi="Times New Roman" w:cs="Times New Roman"/>
          <w:sz w:val="24"/>
          <w:szCs w:val="24"/>
        </w:rPr>
        <w:t xml:space="preserve">Из вокального цикла «Земля». М. Славкин, слова Э. </w:t>
      </w:r>
      <w:proofErr w:type="spellStart"/>
      <w:r w:rsidRPr="00FF722C">
        <w:rPr>
          <w:rFonts w:ascii="Times New Roman" w:hAnsi="Times New Roman" w:cs="Times New Roman"/>
          <w:sz w:val="24"/>
          <w:szCs w:val="24"/>
        </w:rPr>
        <w:t>Фарджен</w:t>
      </w:r>
      <w:proofErr w:type="spellEnd"/>
      <w:r w:rsidRPr="00FF722C">
        <w:rPr>
          <w:rFonts w:ascii="Times New Roman" w:hAnsi="Times New Roman" w:cs="Times New Roman"/>
          <w:sz w:val="24"/>
          <w:szCs w:val="24"/>
        </w:rPr>
        <w:t xml:space="preserve">, перевод М. </w:t>
      </w:r>
      <w:proofErr w:type="spellStart"/>
      <w:r w:rsidRPr="00FF722C">
        <w:rPr>
          <w:rFonts w:ascii="Times New Roman" w:hAnsi="Times New Roman" w:cs="Times New Roman"/>
          <w:sz w:val="24"/>
          <w:szCs w:val="24"/>
        </w:rPr>
        <w:t>Бородицкой</w:t>
      </w:r>
      <w:proofErr w:type="spellEnd"/>
      <w:r w:rsidRPr="00FF722C">
        <w:rPr>
          <w:rFonts w:ascii="Times New Roman" w:hAnsi="Times New Roman" w:cs="Times New Roman"/>
          <w:sz w:val="24"/>
          <w:szCs w:val="24"/>
        </w:rPr>
        <w:t xml:space="preserve"> и Г. </w:t>
      </w:r>
      <w:proofErr w:type="spellStart"/>
      <w:r w:rsidRPr="00FF722C">
        <w:rPr>
          <w:rFonts w:ascii="Times New Roman" w:hAnsi="Times New Roman" w:cs="Times New Roman"/>
          <w:sz w:val="24"/>
          <w:szCs w:val="24"/>
        </w:rPr>
        <w:t>Кружкова</w:t>
      </w:r>
      <w:proofErr w:type="spellEnd"/>
      <w:r w:rsidRPr="00FF722C">
        <w:rPr>
          <w:rFonts w:ascii="Times New Roman" w:hAnsi="Times New Roman" w:cs="Times New Roman"/>
          <w:sz w:val="24"/>
          <w:szCs w:val="24"/>
        </w:rPr>
        <w:t>.</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Зима. </w:t>
      </w:r>
      <w:r w:rsidRPr="00FF722C">
        <w:rPr>
          <w:rFonts w:ascii="Times New Roman" w:hAnsi="Times New Roman" w:cs="Times New Roman"/>
          <w:bCs/>
          <w:sz w:val="24"/>
          <w:szCs w:val="24"/>
        </w:rPr>
        <w:t xml:space="preserve">Ц. </w:t>
      </w:r>
      <w:r w:rsidRPr="00FF722C">
        <w:rPr>
          <w:rFonts w:ascii="Times New Roman" w:hAnsi="Times New Roman" w:cs="Times New Roman"/>
          <w:sz w:val="24"/>
          <w:szCs w:val="24"/>
        </w:rPr>
        <w:t>Кюи, слова Е. Баратынского.</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Откуда приятный и нежный тот звон. </w:t>
      </w:r>
      <w:r w:rsidRPr="00FF722C">
        <w:rPr>
          <w:rFonts w:ascii="Times New Roman" w:hAnsi="Times New Roman" w:cs="Times New Roman"/>
          <w:sz w:val="24"/>
          <w:szCs w:val="24"/>
        </w:rPr>
        <w:t xml:space="preserve">Хор </w:t>
      </w:r>
      <w:r w:rsidRPr="00FF722C">
        <w:rPr>
          <w:rFonts w:ascii="Times New Roman" w:hAnsi="Times New Roman" w:cs="Times New Roman"/>
          <w:bCs/>
          <w:sz w:val="24"/>
          <w:szCs w:val="24"/>
        </w:rPr>
        <w:t xml:space="preserve">из оперы </w:t>
      </w:r>
      <w:r w:rsidRPr="00FF722C">
        <w:rPr>
          <w:rFonts w:ascii="Times New Roman" w:hAnsi="Times New Roman" w:cs="Times New Roman"/>
          <w:sz w:val="24"/>
          <w:szCs w:val="24"/>
        </w:rPr>
        <w:t>«Волшебная флейта». В.-А. Моцарт.</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Маленькая ночная серенада </w:t>
      </w:r>
      <w:r w:rsidRPr="00FF722C">
        <w:rPr>
          <w:rFonts w:ascii="Times New Roman" w:hAnsi="Times New Roman" w:cs="Times New Roman"/>
          <w:sz w:val="24"/>
          <w:szCs w:val="24"/>
        </w:rPr>
        <w:t>(рондо). В.-А. Моцарт.</w:t>
      </w:r>
    </w:p>
    <w:p w:rsidR="00FF722C" w:rsidRPr="00FF722C" w:rsidRDefault="00FF722C" w:rsidP="00FF722C">
      <w:pPr>
        <w:ind w:firstLine="709"/>
        <w:rPr>
          <w:rFonts w:ascii="Times New Roman" w:hAnsi="Times New Roman" w:cs="Times New Roman"/>
          <w:sz w:val="24"/>
          <w:szCs w:val="24"/>
          <w:lang w:val="en-US"/>
        </w:rPr>
      </w:pPr>
      <w:proofErr w:type="gramStart"/>
      <w:r w:rsidRPr="00FF722C">
        <w:rPr>
          <w:rFonts w:ascii="Times New Roman" w:hAnsi="Times New Roman" w:cs="Times New Roman"/>
          <w:bCs/>
          <w:i/>
          <w:iCs/>
          <w:sz w:val="24"/>
          <w:szCs w:val="24"/>
          <w:lang w:val="en-US"/>
        </w:rPr>
        <w:t xml:space="preserve">Dona </w:t>
      </w:r>
      <w:proofErr w:type="spellStart"/>
      <w:r w:rsidRPr="00FF722C">
        <w:rPr>
          <w:rFonts w:ascii="Times New Roman" w:hAnsi="Times New Roman" w:cs="Times New Roman"/>
          <w:bCs/>
          <w:i/>
          <w:iCs/>
          <w:sz w:val="24"/>
          <w:szCs w:val="24"/>
          <w:lang w:val="en-US"/>
        </w:rPr>
        <w:t>nobis</w:t>
      </w:r>
      <w:proofErr w:type="spellEnd"/>
      <w:r w:rsidRPr="00FF722C">
        <w:rPr>
          <w:rFonts w:ascii="Times New Roman" w:hAnsi="Times New Roman" w:cs="Times New Roman"/>
          <w:bCs/>
          <w:i/>
          <w:iCs/>
          <w:sz w:val="24"/>
          <w:szCs w:val="24"/>
          <w:lang w:val="en-US"/>
        </w:rPr>
        <w:t xml:space="preserve"> </w:t>
      </w:r>
      <w:proofErr w:type="spellStart"/>
      <w:r w:rsidRPr="00FF722C">
        <w:rPr>
          <w:rFonts w:ascii="Times New Roman" w:hAnsi="Times New Roman" w:cs="Times New Roman"/>
          <w:bCs/>
          <w:i/>
          <w:iCs/>
          <w:sz w:val="24"/>
          <w:szCs w:val="24"/>
          <w:lang w:val="en-US"/>
        </w:rPr>
        <w:t>pacem</w:t>
      </w:r>
      <w:proofErr w:type="spellEnd"/>
      <w:r w:rsidRPr="00FF722C">
        <w:rPr>
          <w:rFonts w:ascii="Times New Roman" w:hAnsi="Times New Roman" w:cs="Times New Roman"/>
          <w:bCs/>
          <w:i/>
          <w:iCs/>
          <w:sz w:val="24"/>
          <w:szCs w:val="24"/>
          <w:lang w:val="en-US"/>
        </w:rPr>
        <w:t>.</w:t>
      </w:r>
      <w:proofErr w:type="gramEnd"/>
      <w:r w:rsidRPr="00FF722C">
        <w:rPr>
          <w:rFonts w:ascii="Times New Roman" w:hAnsi="Times New Roman" w:cs="Times New Roman"/>
          <w:bCs/>
          <w:i/>
          <w:iCs/>
          <w:sz w:val="24"/>
          <w:szCs w:val="24"/>
          <w:lang w:val="en-US"/>
        </w:rPr>
        <w:t xml:space="preserve"> </w:t>
      </w:r>
      <w:r w:rsidRPr="00FF722C">
        <w:rPr>
          <w:rFonts w:ascii="Times New Roman" w:hAnsi="Times New Roman" w:cs="Times New Roman"/>
          <w:sz w:val="24"/>
          <w:szCs w:val="24"/>
        </w:rPr>
        <w:t>Канон</w:t>
      </w:r>
      <w:r w:rsidRPr="00FF722C">
        <w:rPr>
          <w:rFonts w:ascii="Times New Roman" w:hAnsi="Times New Roman" w:cs="Times New Roman"/>
          <w:sz w:val="24"/>
          <w:szCs w:val="24"/>
          <w:lang w:val="en-US"/>
        </w:rPr>
        <w:t xml:space="preserve">. </w:t>
      </w:r>
      <w:r w:rsidRPr="00FF722C">
        <w:rPr>
          <w:rFonts w:ascii="Times New Roman" w:hAnsi="Times New Roman" w:cs="Times New Roman"/>
          <w:sz w:val="24"/>
          <w:szCs w:val="24"/>
        </w:rPr>
        <w:t>В</w:t>
      </w:r>
      <w:r w:rsidRPr="00FF722C">
        <w:rPr>
          <w:rFonts w:ascii="Times New Roman" w:hAnsi="Times New Roman" w:cs="Times New Roman"/>
          <w:sz w:val="24"/>
          <w:szCs w:val="24"/>
          <w:lang w:val="en-US"/>
        </w:rPr>
        <w:t>.-</w:t>
      </w:r>
      <w:r w:rsidRPr="00FF722C">
        <w:rPr>
          <w:rFonts w:ascii="Times New Roman" w:hAnsi="Times New Roman" w:cs="Times New Roman"/>
          <w:sz w:val="24"/>
          <w:szCs w:val="24"/>
        </w:rPr>
        <w:t>А</w:t>
      </w:r>
      <w:r w:rsidRPr="00FF722C">
        <w:rPr>
          <w:rFonts w:ascii="Times New Roman" w:hAnsi="Times New Roman" w:cs="Times New Roman"/>
          <w:sz w:val="24"/>
          <w:szCs w:val="24"/>
          <w:lang w:val="en-US"/>
        </w:rPr>
        <w:t xml:space="preserve">. </w:t>
      </w:r>
      <w:r w:rsidRPr="00FF722C">
        <w:rPr>
          <w:rFonts w:ascii="Times New Roman" w:hAnsi="Times New Roman" w:cs="Times New Roman"/>
          <w:sz w:val="24"/>
          <w:szCs w:val="24"/>
        </w:rPr>
        <w:t>Моцарт</w:t>
      </w:r>
      <w:r w:rsidRPr="00FF722C">
        <w:rPr>
          <w:rFonts w:ascii="Times New Roman" w:hAnsi="Times New Roman" w:cs="Times New Roman"/>
          <w:sz w:val="24"/>
          <w:szCs w:val="24"/>
          <w:lang w:val="en-US"/>
        </w:rPr>
        <w:t>.</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lastRenderedPageBreak/>
        <w:t xml:space="preserve">Реквием </w:t>
      </w:r>
      <w:r w:rsidRPr="00FF722C">
        <w:rPr>
          <w:rFonts w:ascii="Times New Roman" w:hAnsi="Times New Roman" w:cs="Times New Roman"/>
          <w:sz w:val="24"/>
          <w:szCs w:val="24"/>
        </w:rPr>
        <w:t>(фрагменты). В.-А. Моцарт.</w:t>
      </w:r>
    </w:p>
    <w:p w:rsidR="00FF722C" w:rsidRPr="00FF722C" w:rsidRDefault="00FF722C" w:rsidP="00FF722C">
      <w:pPr>
        <w:ind w:firstLine="709"/>
        <w:rPr>
          <w:rFonts w:ascii="Times New Roman" w:hAnsi="Times New Roman" w:cs="Times New Roman"/>
          <w:sz w:val="24"/>
          <w:szCs w:val="24"/>
        </w:rPr>
      </w:pPr>
      <w:proofErr w:type="spellStart"/>
      <w:proofErr w:type="gramStart"/>
      <w:r w:rsidRPr="00FF722C">
        <w:rPr>
          <w:rFonts w:ascii="Times New Roman" w:hAnsi="Times New Roman" w:cs="Times New Roman"/>
          <w:bCs/>
          <w:i/>
          <w:iCs/>
          <w:sz w:val="24"/>
          <w:szCs w:val="24"/>
          <w:lang w:val="en-US"/>
        </w:rPr>
        <w:t>Dignare</w:t>
      </w:r>
      <w:proofErr w:type="spellEnd"/>
      <w:r w:rsidRPr="00FF722C">
        <w:rPr>
          <w:rFonts w:ascii="Times New Roman" w:hAnsi="Times New Roman" w:cs="Times New Roman"/>
          <w:bCs/>
          <w:i/>
          <w:iCs/>
          <w:sz w:val="24"/>
          <w:szCs w:val="24"/>
        </w:rPr>
        <w:t>.</w:t>
      </w:r>
      <w:proofErr w:type="gramEnd"/>
      <w:r w:rsidRPr="00FF722C">
        <w:rPr>
          <w:rFonts w:ascii="Times New Roman" w:hAnsi="Times New Roman" w:cs="Times New Roman"/>
          <w:bCs/>
          <w:i/>
          <w:iCs/>
          <w:sz w:val="24"/>
          <w:szCs w:val="24"/>
        </w:rPr>
        <w:t xml:space="preserve"> </w:t>
      </w:r>
      <w:r w:rsidRPr="00FF722C">
        <w:rPr>
          <w:rFonts w:ascii="Times New Roman" w:hAnsi="Times New Roman" w:cs="Times New Roman"/>
          <w:sz w:val="24"/>
          <w:szCs w:val="24"/>
        </w:rPr>
        <w:t>Г. Гендель.</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Садко. </w:t>
      </w:r>
      <w:r w:rsidRPr="00FF722C">
        <w:rPr>
          <w:rFonts w:ascii="Times New Roman" w:hAnsi="Times New Roman" w:cs="Times New Roman"/>
          <w:sz w:val="24"/>
          <w:szCs w:val="24"/>
        </w:rPr>
        <w:t>Опера-былина (фрагменты). Н. Римский-Корсаков.</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Сказка о царе </w:t>
      </w:r>
      <w:proofErr w:type="spellStart"/>
      <w:r w:rsidRPr="00FF722C">
        <w:rPr>
          <w:rFonts w:ascii="Times New Roman" w:hAnsi="Times New Roman" w:cs="Times New Roman"/>
          <w:bCs/>
          <w:i/>
          <w:iCs/>
          <w:sz w:val="24"/>
          <w:szCs w:val="24"/>
        </w:rPr>
        <w:t>Салтане</w:t>
      </w:r>
      <w:proofErr w:type="spellEnd"/>
      <w:r w:rsidRPr="00FF722C">
        <w:rPr>
          <w:rFonts w:ascii="Times New Roman" w:hAnsi="Times New Roman" w:cs="Times New Roman"/>
          <w:bCs/>
          <w:i/>
          <w:iCs/>
          <w:sz w:val="24"/>
          <w:szCs w:val="24"/>
        </w:rPr>
        <w:t xml:space="preserve">... </w:t>
      </w:r>
      <w:r w:rsidRPr="00FF722C">
        <w:rPr>
          <w:rFonts w:ascii="Times New Roman" w:hAnsi="Times New Roman" w:cs="Times New Roman"/>
          <w:sz w:val="24"/>
          <w:szCs w:val="24"/>
        </w:rPr>
        <w:t>Опера (фрагменты). Н. Римский-Корсаков.</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Орфей и </w:t>
      </w:r>
      <w:proofErr w:type="spellStart"/>
      <w:r w:rsidRPr="00FF722C">
        <w:rPr>
          <w:rFonts w:ascii="Times New Roman" w:hAnsi="Times New Roman" w:cs="Times New Roman"/>
          <w:bCs/>
          <w:i/>
          <w:iCs/>
          <w:sz w:val="24"/>
          <w:szCs w:val="24"/>
        </w:rPr>
        <w:t>Эвридика</w:t>
      </w:r>
      <w:proofErr w:type="spellEnd"/>
      <w:r w:rsidRPr="00FF722C">
        <w:rPr>
          <w:rFonts w:ascii="Times New Roman" w:hAnsi="Times New Roman" w:cs="Times New Roman"/>
          <w:bCs/>
          <w:i/>
          <w:iCs/>
          <w:sz w:val="24"/>
          <w:szCs w:val="24"/>
        </w:rPr>
        <w:t xml:space="preserve">. </w:t>
      </w:r>
      <w:r w:rsidRPr="00FF722C">
        <w:rPr>
          <w:rFonts w:ascii="Times New Roman" w:hAnsi="Times New Roman" w:cs="Times New Roman"/>
          <w:sz w:val="24"/>
          <w:szCs w:val="24"/>
        </w:rPr>
        <w:t xml:space="preserve">Опера (фрагменты). К. </w:t>
      </w:r>
      <w:proofErr w:type="spellStart"/>
      <w:proofErr w:type="gramStart"/>
      <w:r w:rsidRPr="00FF722C">
        <w:rPr>
          <w:rFonts w:ascii="Times New Roman" w:hAnsi="Times New Roman" w:cs="Times New Roman"/>
          <w:sz w:val="24"/>
          <w:szCs w:val="24"/>
        </w:rPr>
        <w:t>Глюк</w:t>
      </w:r>
      <w:proofErr w:type="spellEnd"/>
      <w:proofErr w:type="gramEnd"/>
      <w:r w:rsidRPr="00FF722C">
        <w:rPr>
          <w:rFonts w:ascii="Times New Roman" w:hAnsi="Times New Roman" w:cs="Times New Roman"/>
          <w:sz w:val="24"/>
          <w:szCs w:val="24"/>
        </w:rPr>
        <w:t>.</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Щелкунчик. </w:t>
      </w:r>
      <w:r w:rsidRPr="00FF722C">
        <w:rPr>
          <w:rFonts w:ascii="Times New Roman" w:hAnsi="Times New Roman" w:cs="Times New Roman"/>
          <w:sz w:val="24"/>
          <w:szCs w:val="24"/>
        </w:rPr>
        <w:t>Балет-феерия (фрагменты). П. Чайковский.</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Спящая красавица. </w:t>
      </w:r>
      <w:r w:rsidRPr="00FF722C">
        <w:rPr>
          <w:rFonts w:ascii="Times New Roman" w:hAnsi="Times New Roman" w:cs="Times New Roman"/>
          <w:sz w:val="24"/>
          <w:szCs w:val="24"/>
        </w:rPr>
        <w:t>Балет (фрагменты). П. Чайковский.</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Кошки. </w:t>
      </w:r>
      <w:r w:rsidRPr="00FF722C">
        <w:rPr>
          <w:rFonts w:ascii="Times New Roman" w:hAnsi="Times New Roman" w:cs="Times New Roman"/>
          <w:sz w:val="24"/>
          <w:szCs w:val="24"/>
        </w:rPr>
        <w:t xml:space="preserve">Мюзикл (фрагменты). Э.-Л. </w:t>
      </w:r>
      <w:proofErr w:type="spellStart"/>
      <w:r w:rsidRPr="00FF722C">
        <w:rPr>
          <w:rFonts w:ascii="Times New Roman" w:hAnsi="Times New Roman" w:cs="Times New Roman"/>
          <w:sz w:val="24"/>
          <w:szCs w:val="24"/>
        </w:rPr>
        <w:t>Уэббер</w:t>
      </w:r>
      <w:proofErr w:type="spellEnd"/>
      <w:r w:rsidRPr="00FF722C">
        <w:rPr>
          <w:rFonts w:ascii="Times New Roman" w:hAnsi="Times New Roman" w:cs="Times New Roman"/>
          <w:sz w:val="24"/>
          <w:szCs w:val="24"/>
        </w:rPr>
        <w:t>.</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Песенка о прекрасных вещах. </w:t>
      </w:r>
      <w:r w:rsidRPr="00FF722C">
        <w:rPr>
          <w:rFonts w:ascii="Times New Roman" w:hAnsi="Times New Roman" w:cs="Times New Roman"/>
          <w:sz w:val="24"/>
          <w:szCs w:val="24"/>
        </w:rPr>
        <w:t xml:space="preserve">Из мюзикла «Звуки музыки». Р. </w:t>
      </w:r>
      <w:proofErr w:type="spellStart"/>
      <w:r w:rsidRPr="00FF722C">
        <w:rPr>
          <w:rFonts w:ascii="Times New Roman" w:hAnsi="Times New Roman" w:cs="Times New Roman"/>
          <w:sz w:val="24"/>
          <w:szCs w:val="24"/>
        </w:rPr>
        <w:t>Роджерс</w:t>
      </w:r>
      <w:proofErr w:type="spellEnd"/>
      <w:r w:rsidRPr="00FF722C">
        <w:rPr>
          <w:rFonts w:ascii="Times New Roman" w:hAnsi="Times New Roman" w:cs="Times New Roman"/>
          <w:sz w:val="24"/>
          <w:szCs w:val="24"/>
        </w:rPr>
        <w:t xml:space="preserve">, слова О. </w:t>
      </w:r>
      <w:proofErr w:type="spellStart"/>
      <w:r w:rsidRPr="00FF722C">
        <w:rPr>
          <w:rFonts w:ascii="Times New Roman" w:hAnsi="Times New Roman" w:cs="Times New Roman"/>
          <w:sz w:val="24"/>
          <w:szCs w:val="24"/>
        </w:rPr>
        <w:t>Хаммерстайна</w:t>
      </w:r>
      <w:proofErr w:type="spellEnd"/>
      <w:r w:rsidRPr="00FF722C">
        <w:rPr>
          <w:rFonts w:ascii="Times New Roman" w:hAnsi="Times New Roman" w:cs="Times New Roman"/>
          <w:sz w:val="24"/>
          <w:szCs w:val="24"/>
        </w:rPr>
        <w:t>, русский текст М. Подберезского</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Дуэт лисы Алисы и кота </w:t>
      </w:r>
      <w:proofErr w:type="spellStart"/>
      <w:r w:rsidRPr="00FF722C">
        <w:rPr>
          <w:rFonts w:ascii="Times New Roman" w:hAnsi="Times New Roman" w:cs="Times New Roman"/>
          <w:bCs/>
          <w:i/>
          <w:iCs/>
          <w:sz w:val="24"/>
          <w:szCs w:val="24"/>
        </w:rPr>
        <w:t>Базилио</w:t>
      </w:r>
      <w:proofErr w:type="spellEnd"/>
      <w:r w:rsidRPr="00FF722C">
        <w:rPr>
          <w:rFonts w:ascii="Times New Roman" w:hAnsi="Times New Roman" w:cs="Times New Roman"/>
          <w:bCs/>
          <w:i/>
          <w:iCs/>
          <w:sz w:val="24"/>
          <w:szCs w:val="24"/>
        </w:rPr>
        <w:t xml:space="preserve">. </w:t>
      </w:r>
      <w:r w:rsidRPr="00FF722C">
        <w:rPr>
          <w:rFonts w:ascii="Times New Roman" w:hAnsi="Times New Roman" w:cs="Times New Roman"/>
          <w:sz w:val="24"/>
          <w:szCs w:val="24"/>
        </w:rPr>
        <w:t>Из музыки к сказке «Буратино». Музыка и стихи Б. Окуджавы.</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Сэр,  возьмите Алису с собой. </w:t>
      </w:r>
      <w:r w:rsidRPr="00FF722C">
        <w:rPr>
          <w:rFonts w:ascii="Times New Roman" w:hAnsi="Times New Roman" w:cs="Times New Roman"/>
          <w:sz w:val="24"/>
          <w:szCs w:val="24"/>
        </w:rPr>
        <w:t xml:space="preserve">Из музыки к сказке «Алиса в Стране чудес». Слова и музыка </w:t>
      </w:r>
      <w:r w:rsidRPr="00FF722C">
        <w:rPr>
          <w:rFonts w:ascii="Times New Roman" w:hAnsi="Times New Roman" w:cs="Times New Roman"/>
          <w:bCs/>
          <w:sz w:val="24"/>
          <w:szCs w:val="24"/>
        </w:rPr>
        <w:t xml:space="preserve">В. </w:t>
      </w:r>
      <w:r w:rsidRPr="00FF722C">
        <w:rPr>
          <w:rFonts w:ascii="Times New Roman" w:hAnsi="Times New Roman" w:cs="Times New Roman"/>
          <w:sz w:val="24"/>
          <w:szCs w:val="24"/>
        </w:rPr>
        <w:t>Высоцкого.</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Хлопай в такт! </w:t>
      </w:r>
      <w:r w:rsidRPr="00FF722C">
        <w:rPr>
          <w:rFonts w:ascii="Times New Roman" w:hAnsi="Times New Roman" w:cs="Times New Roman"/>
          <w:sz w:val="24"/>
          <w:szCs w:val="24"/>
        </w:rPr>
        <w:t>Дж. Гершвин, слова А. Гершвина, русский текст В. Струкова.</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Песенка о песенке. </w:t>
      </w:r>
      <w:r w:rsidRPr="00FF722C">
        <w:rPr>
          <w:rFonts w:ascii="Times New Roman" w:hAnsi="Times New Roman" w:cs="Times New Roman"/>
          <w:sz w:val="24"/>
          <w:szCs w:val="24"/>
        </w:rPr>
        <w:t>Музыка и слова А. Куклина.</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Птица-музыка. </w:t>
      </w:r>
      <w:r w:rsidRPr="00FF722C">
        <w:rPr>
          <w:rFonts w:ascii="Times New Roman" w:hAnsi="Times New Roman" w:cs="Times New Roman"/>
          <w:bCs/>
          <w:sz w:val="24"/>
          <w:szCs w:val="24"/>
        </w:rPr>
        <w:t xml:space="preserve">В. </w:t>
      </w:r>
      <w:r w:rsidRPr="00FF722C">
        <w:rPr>
          <w:rFonts w:ascii="Times New Roman" w:hAnsi="Times New Roman" w:cs="Times New Roman"/>
          <w:sz w:val="24"/>
          <w:szCs w:val="24"/>
        </w:rPr>
        <w:t xml:space="preserve">Синенко, слова М. </w:t>
      </w:r>
      <w:proofErr w:type="spellStart"/>
      <w:r w:rsidRPr="00FF722C">
        <w:rPr>
          <w:rFonts w:ascii="Times New Roman" w:hAnsi="Times New Roman" w:cs="Times New Roman"/>
          <w:sz w:val="24"/>
          <w:szCs w:val="24"/>
        </w:rPr>
        <w:t>Пляцковского</w:t>
      </w:r>
      <w:proofErr w:type="spellEnd"/>
      <w:r w:rsidRPr="00FF722C">
        <w:rPr>
          <w:rFonts w:ascii="Times New Roman" w:hAnsi="Times New Roman" w:cs="Times New Roman"/>
          <w:sz w:val="24"/>
          <w:szCs w:val="24"/>
        </w:rPr>
        <w:t>.</w:t>
      </w:r>
    </w:p>
    <w:p w:rsidR="00FF722C" w:rsidRPr="00FF722C" w:rsidRDefault="00FF722C" w:rsidP="00FF722C">
      <w:pPr>
        <w:spacing w:before="120" w:after="120"/>
        <w:ind w:firstLine="709"/>
        <w:rPr>
          <w:rFonts w:ascii="Times New Roman" w:hAnsi="Times New Roman" w:cs="Times New Roman"/>
          <w:bCs/>
          <w:sz w:val="24"/>
          <w:szCs w:val="24"/>
          <w:u w:val="single"/>
        </w:rPr>
      </w:pPr>
      <w:r w:rsidRPr="00FF722C">
        <w:rPr>
          <w:rFonts w:ascii="Times New Roman" w:hAnsi="Times New Roman" w:cs="Times New Roman"/>
          <w:bCs/>
          <w:sz w:val="24"/>
          <w:szCs w:val="24"/>
          <w:u w:val="single"/>
        </w:rPr>
        <w:t>Перечень литературных произведений</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Из Гёте. </w:t>
      </w:r>
      <w:r w:rsidRPr="00FF722C">
        <w:rPr>
          <w:rFonts w:ascii="Times New Roman" w:hAnsi="Times New Roman" w:cs="Times New Roman"/>
          <w:sz w:val="24"/>
          <w:szCs w:val="24"/>
        </w:rPr>
        <w:t>М. Лермонтов.</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Деревня. </w:t>
      </w:r>
      <w:r w:rsidRPr="00FF722C">
        <w:rPr>
          <w:rFonts w:ascii="Times New Roman" w:hAnsi="Times New Roman" w:cs="Times New Roman"/>
          <w:sz w:val="24"/>
          <w:szCs w:val="24"/>
        </w:rPr>
        <w:t>Стихотворение в прозе. И. Тургенев.</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Кикимора. </w:t>
      </w:r>
      <w:r w:rsidRPr="00FF722C">
        <w:rPr>
          <w:rFonts w:ascii="Times New Roman" w:hAnsi="Times New Roman" w:cs="Times New Roman"/>
          <w:sz w:val="24"/>
          <w:szCs w:val="24"/>
        </w:rPr>
        <w:t>Народное сказание из «Сказаний русского на</w:t>
      </w:r>
      <w:r w:rsidRPr="00FF722C">
        <w:rPr>
          <w:rFonts w:ascii="Times New Roman" w:hAnsi="Times New Roman" w:cs="Times New Roman"/>
          <w:sz w:val="24"/>
          <w:szCs w:val="24"/>
        </w:rPr>
        <w:softHyphen/>
        <w:t>рода», записанных И. Сахаровым.</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Венецианская ночь. </w:t>
      </w:r>
      <w:r w:rsidRPr="00FF722C">
        <w:rPr>
          <w:rFonts w:ascii="Times New Roman" w:hAnsi="Times New Roman" w:cs="Times New Roman"/>
          <w:sz w:val="24"/>
          <w:szCs w:val="24"/>
        </w:rPr>
        <w:t>И. Козлов.</w:t>
      </w:r>
    </w:p>
    <w:p w:rsidR="00FF722C" w:rsidRPr="00FF722C" w:rsidRDefault="00FF722C" w:rsidP="00FF722C">
      <w:pPr>
        <w:ind w:firstLine="709"/>
        <w:rPr>
          <w:rFonts w:ascii="Times New Roman" w:hAnsi="Times New Roman" w:cs="Times New Roman"/>
          <w:bCs/>
          <w:sz w:val="24"/>
          <w:szCs w:val="24"/>
        </w:rPr>
      </w:pPr>
      <w:r w:rsidRPr="00FF722C">
        <w:rPr>
          <w:rFonts w:ascii="Times New Roman" w:hAnsi="Times New Roman" w:cs="Times New Roman"/>
          <w:bCs/>
          <w:i/>
          <w:iCs/>
          <w:sz w:val="24"/>
          <w:szCs w:val="24"/>
        </w:rPr>
        <w:t xml:space="preserve">Осыпаются листья в садах... </w:t>
      </w:r>
      <w:r w:rsidRPr="00FF722C">
        <w:rPr>
          <w:rFonts w:ascii="Times New Roman" w:hAnsi="Times New Roman" w:cs="Times New Roman"/>
          <w:bCs/>
          <w:sz w:val="24"/>
          <w:szCs w:val="24"/>
        </w:rPr>
        <w:t>И. Бунин.</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Скучная картина... </w:t>
      </w:r>
      <w:r w:rsidRPr="00FF722C">
        <w:rPr>
          <w:rFonts w:ascii="Times New Roman" w:hAnsi="Times New Roman" w:cs="Times New Roman"/>
          <w:sz w:val="24"/>
          <w:szCs w:val="24"/>
        </w:rPr>
        <w:t>А. Плещеев.</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Осень и грусть на всей земле... </w:t>
      </w:r>
      <w:r w:rsidRPr="00FF722C">
        <w:rPr>
          <w:rFonts w:ascii="Times New Roman" w:hAnsi="Times New Roman" w:cs="Times New Roman"/>
          <w:sz w:val="24"/>
          <w:szCs w:val="24"/>
        </w:rPr>
        <w:t>М. Чюрленис.</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Листопад. </w:t>
      </w:r>
      <w:r w:rsidRPr="00FF722C">
        <w:rPr>
          <w:rFonts w:ascii="Times New Roman" w:hAnsi="Times New Roman" w:cs="Times New Roman"/>
          <w:sz w:val="24"/>
          <w:szCs w:val="24"/>
        </w:rPr>
        <w:t>И. Бунин.</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О музыкальном творчестве. </w:t>
      </w:r>
      <w:r w:rsidRPr="00FF722C">
        <w:rPr>
          <w:rFonts w:ascii="Times New Roman" w:hAnsi="Times New Roman" w:cs="Times New Roman"/>
          <w:sz w:val="24"/>
          <w:szCs w:val="24"/>
        </w:rPr>
        <w:t>Л. Кассиль.</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Война колоколов. </w:t>
      </w:r>
      <w:r w:rsidRPr="00FF722C">
        <w:rPr>
          <w:rFonts w:ascii="Times New Roman" w:hAnsi="Times New Roman" w:cs="Times New Roman"/>
          <w:sz w:val="24"/>
          <w:szCs w:val="24"/>
        </w:rPr>
        <w:t xml:space="preserve">Дж. </w:t>
      </w:r>
      <w:proofErr w:type="spellStart"/>
      <w:r w:rsidRPr="00FF722C">
        <w:rPr>
          <w:rFonts w:ascii="Times New Roman" w:hAnsi="Times New Roman" w:cs="Times New Roman"/>
          <w:sz w:val="24"/>
          <w:szCs w:val="24"/>
        </w:rPr>
        <w:t>Родари</w:t>
      </w:r>
      <w:proofErr w:type="spellEnd"/>
      <w:r w:rsidRPr="00FF722C">
        <w:rPr>
          <w:rFonts w:ascii="Times New Roman" w:hAnsi="Times New Roman" w:cs="Times New Roman"/>
          <w:sz w:val="24"/>
          <w:szCs w:val="24"/>
        </w:rPr>
        <w:t>.</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Снег идет. </w:t>
      </w:r>
      <w:r w:rsidRPr="00FF722C">
        <w:rPr>
          <w:rFonts w:ascii="Times New Roman" w:hAnsi="Times New Roman" w:cs="Times New Roman"/>
          <w:sz w:val="24"/>
          <w:szCs w:val="24"/>
        </w:rPr>
        <w:t>Б. Пастернак.</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lastRenderedPageBreak/>
        <w:t xml:space="preserve">Слово о Мастере </w:t>
      </w:r>
      <w:r w:rsidRPr="00FF722C">
        <w:rPr>
          <w:rFonts w:ascii="Times New Roman" w:hAnsi="Times New Roman" w:cs="Times New Roman"/>
          <w:sz w:val="24"/>
          <w:szCs w:val="24"/>
        </w:rPr>
        <w:t>(о Г. Свиридове). В. Астафьев.</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Горсть земли. </w:t>
      </w:r>
      <w:r w:rsidRPr="00FF722C">
        <w:rPr>
          <w:rFonts w:ascii="Times New Roman" w:hAnsi="Times New Roman" w:cs="Times New Roman"/>
          <w:sz w:val="24"/>
          <w:szCs w:val="24"/>
        </w:rPr>
        <w:t xml:space="preserve">А. </w:t>
      </w:r>
      <w:proofErr w:type="spellStart"/>
      <w:r w:rsidRPr="00FF722C">
        <w:rPr>
          <w:rFonts w:ascii="Times New Roman" w:hAnsi="Times New Roman" w:cs="Times New Roman"/>
          <w:sz w:val="24"/>
          <w:szCs w:val="24"/>
        </w:rPr>
        <w:t>Граши</w:t>
      </w:r>
      <w:proofErr w:type="spellEnd"/>
      <w:r w:rsidRPr="00FF722C">
        <w:rPr>
          <w:rFonts w:ascii="Times New Roman" w:hAnsi="Times New Roman" w:cs="Times New Roman"/>
          <w:sz w:val="24"/>
          <w:szCs w:val="24"/>
        </w:rPr>
        <w:t>.</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Вальс. </w:t>
      </w:r>
      <w:r w:rsidRPr="00FF722C">
        <w:rPr>
          <w:rFonts w:ascii="Times New Roman" w:hAnsi="Times New Roman" w:cs="Times New Roman"/>
          <w:sz w:val="24"/>
          <w:szCs w:val="24"/>
        </w:rPr>
        <w:t>Л. Озеров.</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Тайна запечного сверчка. </w:t>
      </w:r>
      <w:r w:rsidRPr="00FF722C">
        <w:rPr>
          <w:rFonts w:ascii="Times New Roman" w:hAnsi="Times New Roman" w:cs="Times New Roman"/>
          <w:sz w:val="24"/>
          <w:szCs w:val="24"/>
        </w:rPr>
        <w:t>Г. Цыферов.</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Моцарт и Сальери. </w:t>
      </w:r>
      <w:r w:rsidRPr="00FF722C">
        <w:rPr>
          <w:rFonts w:ascii="Times New Roman" w:hAnsi="Times New Roman" w:cs="Times New Roman"/>
          <w:sz w:val="24"/>
          <w:szCs w:val="24"/>
        </w:rPr>
        <w:t>Из «Маленьких трагедий» (фрагмен</w:t>
      </w:r>
      <w:r w:rsidRPr="00FF722C">
        <w:rPr>
          <w:rFonts w:ascii="Times New Roman" w:hAnsi="Times New Roman" w:cs="Times New Roman"/>
          <w:sz w:val="24"/>
          <w:szCs w:val="24"/>
        </w:rPr>
        <w:softHyphen/>
        <w:t>ты). А. Пушкин.</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Руслан и Людмила. </w:t>
      </w:r>
      <w:r w:rsidRPr="00FF722C">
        <w:rPr>
          <w:rFonts w:ascii="Times New Roman" w:hAnsi="Times New Roman" w:cs="Times New Roman"/>
          <w:sz w:val="24"/>
          <w:szCs w:val="24"/>
        </w:rPr>
        <w:t>Поэма в стихах (фрагменты). А. Пушкин.</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Былина </w:t>
      </w:r>
      <w:proofErr w:type="gramStart"/>
      <w:r w:rsidRPr="00FF722C">
        <w:rPr>
          <w:rFonts w:ascii="Times New Roman" w:hAnsi="Times New Roman" w:cs="Times New Roman"/>
          <w:bCs/>
          <w:i/>
          <w:iCs/>
          <w:sz w:val="24"/>
          <w:szCs w:val="24"/>
        </w:rPr>
        <w:t>о</w:t>
      </w:r>
      <w:proofErr w:type="gramEnd"/>
      <w:r w:rsidRPr="00FF722C">
        <w:rPr>
          <w:rFonts w:ascii="Times New Roman" w:hAnsi="Times New Roman" w:cs="Times New Roman"/>
          <w:bCs/>
          <w:i/>
          <w:iCs/>
          <w:sz w:val="24"/>
          <w:szCs w:val="24"/>
        </w:rPr>
        <w:t xml:space="preserve"> Садко. </w:t>
      </w:r>
      <w:r w:rsidRPr="00FF722C">
        <w:rPr>
          <w:rFonts w:ascii="Times New Roman" w:hAnsi="Times New Roman" w:cs="Times New Roman"/>
          <w:sz w:val="24"/>
          <w:szCs w:val="24"/>
        </w:rPr>
        <w:t>Из русского народного фольклора.</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Щелкунчик. </w:t>
      </w:r>
      <w:r w:rsidRPr="00FF722C">
        <w:rPr>
          <w:rFonts w:ascii="Times New Roman" w:hAnsi="Times New Roman" w:cs="Times New Roman"/>
          <w:sz w:val="24"/>
          <w:szCs w:val="24"/>
        </w:rPr>
        <w:t>Э.-Т.-А. Гофман.</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Миф об Орфее. </w:t>
      </w:r>
      <w:r w:rsidRPr="00FF722C">
        <w:rPr>
          <w:rFonts w:ascii="Times New Roman" w:hAnsi="Times New Roman" w:cs="Times New Roman"/>
          <w:sz w:val="24"/>
          <w:szCs w:val="24"/>
        </w:rPr>
        <w:t>Из «Мифов и легенд Древней Греции».</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Музыкант-чародей. </w:t>
      </w:r>
      <w:r w:rsidRPr="00FF722C">
        <w:rPr>
          <w:rFonts w:ascii="Times New Roman" w:hAnsi="Times New Roman" w:cs="Times New Roman"/>
          <w:sz w:val="24"/>
          <w:szCs w:val="24"/>
        </w:rPr>
        <w:t>Белорусская сказка.</w:t>
      </w:r>
    </w:p>
    <w:p w:rsidR="00FF722C" w:rsidRPr="00FF722C" w:rsidRDefault="00FF722C" w:rsidP="00FF722C">
      <w:pPr>
        <w:spacing w:before="120" w:after="120"/>
        <w:ind w:firstLine="709"/>
        <w:rPr>
          <w:rFonts w:ascii="Times New Roman" w:hAnsi="Times New Roman" w:cs="Times New Roman"/>
          <w:bCs/>
          <w:sz w:val="24"/>
          <w:szCs w:val="24"/>
          <w:u w:val="single"/>
        </w:rPr>
      </w:pPr>
      <w:r w:rsidRPr="00FF722C">
        <w:rPr>
          <w:rFonts w:ascii="Times New Roman" w:hAnsi="Times New Roman" w:cs="Times New Roman"/>
          <w:bCs/>
          <w:sz w:val="24"/>
          <w:szCs w:val="24"/>
          <w:u w:val="single"/>
        </w:rPr>
        <w:t>Перечень  произведений  изобразительного  искусства</w:t>
      </w:r>
    </w:p>
    <w:p w:rsidR="00FF722C" w:rsidRPr="00FF722C" w:rsidRDefault="00FF722C" w:rsidP="00FF722C">
      <w:pPr>
        <w:ind w:firstLine="709"/>
        <w:rPr>
          <w:rFonts w:ascii="Times New Roman" w:hAnsi="Times New Roman" w:cs="Times New Roman"/>
          <w:bCs/>
          <w:sz w:val="24"/>
          <w:szCs w:val="24"/>
        </w:rPr>
      </w:pPr>
      <w:r w:rsidRPr="00FF722C">
        <w:rPr>
          <w:rFonts w:ascii="Times New Roman" w:hAnsi="Times New Roman" w:cs="Times New Roman"/>
          <w:bCs/>
          <w:i/>
          <w:iCs/>
          <w:sz w:val="24"/>
          <w:szCs w:val="24"/>
        </w:rPr>
        <w:t xml:space="preserve">Натюрморт с попугаем и нотным листом. </w:t>
      </w:r>
      <w:r w:rsidRPr="00FF722C">
        <w:rPr>
          <w:rFonts w:ascii="Times New Roman" w:hAnsi="Times New Roman" w:cs="Times New Roman"/>
          <w:bCs/>
          <w:sz w:val="24"/>
          <w:szCs w:val="24"/>
        </w:rPr>
        <w:t>Г. Теплов.</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sz w:val="24"/>
          <w:szCs w:val="24"/>
        </w:rPr>
        <w:t xml:space="preserve"> </w:t>
      </w:r>
      <w:r w:rsidRPr="00FF722C">
        <w:rPr>
          <w:rFonts w:ascii="Times New Roman" w:hAnsi="Times New Roman" w:cs="Times New Roman"/>
          <w:bCs/>
          <w:i/>
          <w:iCs/>
          <w:sz w:val="24"/>
          <w:szCs w:val="24"/>
        </w:rPr>
        <w:t xml:space="preserve">Книги и часы. </w:t>
      </w:r>
      <w:r w:rsidRPr="00FF722C">
        <w:rPr>
          <w:rFonts w:ascii="Times New Roman" w:hAnsi="Times New Roman" w:cs="Times New Roman"/>
          <w:sz w:val="24"/>
          <w:szCs w:val="24"/>
        </w:rPr>
        <w:t xml:space="preserve">Неизвестный художник. </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На Валааме. </w:t>
      </w:r>
      <w:r w:rsidRPr="00FF722C">
        <w:rPr>
          <w:rFonts w:ascii="Times New Roman" w:hAnsi="Times New Roman" w:cs="Times New Roman"/>
          <w:bCs/>
          <w:sz w:val="24"/>
          <w:szCs w:val="24"/>
        </w:rPr>
        <w:t xml:space="preserve">П. </w:t>
      </w:r>
      <w:proofErr w:type="spellStart"/>
      <w:r w:rsidRPr="00FF722C">
        <w:rPr>
          <w:rFonts w:ascii="Times New Roman" w:hAnsi="Times New Roman" w:cs="Times New Roman"/>
          <w:sz w:val="24"/>
          <w:szCs w:val="24"/>
        </w:rPr>
        <w:t>Джогин</w:t>
      </w:r>
      <w:proofErr w:type="spellEnd"/>
      <w:r w:rsidRPr="00FF722C">
        <w:rPr>
          <w:rFonts w:ascii="Times New Roman" w:hAnsi="Times New Roman" w:cs="Times New Roman"/>
          <w:sz w:val="24"/>
          <w:szCs w:val="24"/>
        </w:rPr>
        <w:t xml:space="preserve">. </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Осенняя песнь. </w:t>
      </w:r>
      <w:r w:rsidRPr="00FF722C">
        <w:rPr>
          <w:rFonts w:ascii="Times New Roman" w:hAnsi="Times New Roman" w:cs="Times New Roman"/>
          <w:bCs/>
          <w:sz w:val="24"/>
          <w:szCs w:val="24"/>
        </w:rPr>
        <w:t xml:space="preserve">В. </w:t>
      </w:r>
      <w:proofErr w:type="spellStart"/>
      <w:r w:rsidRPr="00FF722C">
        <w:rPr>
          <w:rFonts w:ascii="Times New Roman" w:hAnsi="Times New Roman" w:cs="Times New Roman"/>
          <w:sz w:val="24"/>
          <w:szCs w:val="24"/>
        </w:rPr>
        <w:t>Борисов-Мусатов</w:t>
      </w:r>
      <w:proofErr w:type="spellEnd"/>
      <w:r w:rsidRPr="00FF722C">
        <w:rPr>
          <w:rFonts w:ascii="Times New Roman" w:hAnsi="Times New Roman" w:cs="Times New Roman"/>
          <w:sz w:val="24"/>
          <w:szCs w:val="24"/>
        </w:rPr>
        <w:t>.</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Стога. Сумерки; Вечер. Золотой плес; Над вечным по</w:t>
      </w:r>
      <w:r w:rsidRPr="00FF722C">
        <w:rPr>
          <w:rFonts w:ascii="Times New Roman" w:hAnsi="Times New Roman" w:cs="Times New Roman"/>
          <w:bCs/>
          <w:i/>
          <w:iCs/>
          <w:sz w:val="24"/>
          <w:szCs w:val="24"/>
        </w:rPr>
        <w:softHyphen/>
        <w:t xml:space="preserve">коем. </w:t>
      </w:r>
      <w:r w:rsidRPr="00FF722C">
        <w:rPr>
          <w:rFonts w:ascii="Times New Roman" w:hAnsi="Times New Roman" w:cs="Times New Roman"/>
          <w:sz w:val="24"/>
          <w:szCs w:val="24"/>
        </w:rPr>
        <w:t>И. Левитан.</w:t>
      </w:r>
    </w:p>
    <w:p w:rsidR="00FF722C" w:rsidRPr="00FF722C" w:rsidRDefault="00FF722C" w:rsidP="00FF722C">
      <w:pPr>
        <w:ind w:firstLine="709"/>
        <w:rPr>
          <w:rFonts w:ascii="Times New Roman" w:hAnsi="Times New Roman" w:cs="Times New Roman"/>
          <w:bCs/>
          <w:sz w:val="24"/>
          <w:szCs w:val="24"/>
        </w:rPr>
      </w:pPr>
      <w:r w:rsidRPr="00FF722C">
        <w:rPr>
          <w:rFonts w:ascii="Times New Roman" w:hAnsi="Times New Roman" w:cs="Times New Roman"/>
          <w:bCs/>
          <w:i/>
          <w:iCs/>
          <w:sz w:val="24"/>
          <w:szCs w:val="24"/>
        </w:rPr>
        <w:t xml:space="preserve">Золотая осень. </w:t>
      </w:r>
      <w:r w:rsidRPr="00FF722C">
        <w:rPr>
          <w:rFonts w:ascii="Times New Roman" w:hAnsi="Times New Roman" w:cs="Times New Roman"/>
          <w:bCs/>
          <w:sz w:val="24"/>
          <w:szCs w:val="24"/>
        </w:rPr>
        <w:t>И. Остроухов.</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Осень. </w:t>
      </w:r>
      <w:r w:rsidRPr="00FF722C">
        <w:rPr>
          <w:rFonts w:ascii="Times New Roman" w:hAnsi="Times New Roman" w:cs="Times New Roman"/>
          <w:sz w:val="24"/>
          <w:szCs w:val="24"/>
        </w:rPr>
        <w:t>А. Головин.</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Полдень. </w:t>
      </w:r>
      <w:r w:rsidRPr="00FF722C">
        <w:rPr>
          <w:rFonts w:ascii="Times New Roman" w:hAnsi="Times New Roman" w:cs="Times New Roman"/>
          <w:sz w:val="24"/>
          <w:szCs w:val="24"/>
        </w:rPr>
        <w:t>К. Петров-Водкин.</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Итальянский пейзаж. </w:t>
      </w:r>
      <w:r w:rsidRPr="00FF722C">
        <w:rPr>
          <w:rFonts w:ascii="Times New Roman" w:hAnsi="Times New Roman" w:cs="Times New Roman"/>
          <w:sz w:val="24"/>
          <w:szCs w:val="24"/>
        </w:rPr>
        <w:t>А. Мордвинов.</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Ожидание. </w:t>
      </w:r>
      <w:r w:rsidRPr="00FF722C">
        <w:rPr>
          <w:rFonts w:ascii="Times New Roman" w:hAnsi="Times New Roman" w:cs="Times New Roman"/>
          <w:sz w:val="24"/>
          <w:szCs w:val="24"/>
        </w:rPr>
        <w:t>К. Васильев.</w:t>
      </w:r>
    </w:p>
    <w:p w:rsidR="00FF722C" w:rsidRPr="00FF722C" w:rsidRDefault="00FF722C" w:rsidP="00FF722C">
      <w:pPr>
        <w:ind w:firstLine="709"/>
        <w:rPr>
          <w:rFonts w:ascii="Times New Roman" w:hAnsi="Times New Roman" w:cs="Times New Roman"/>
          <w:bCs/>
          <w:sz w:val="24"/>
          <w:szCs w:val="24"/>
        </w:rPr>
      </w:pPr>
      <w:r w:rsidRPr="00FF722C">
        <w:rPr>
          <w:rFonts w:ascii="Times New Roman" w:hAnsi="Times New Roman" w:cs="Times New Roman"/>
          <w:bCs/>
          <w:i/>
          <w:iCs/>
          <w:sz w:val="24"/>
          <w:szCs w:val="24"/>
        </w:rPr>
        <w:t xml:space="preserve">Полдень. В окрестностях Москвы. </w:t>
      </w:r>
      <w:r w:rsidRPr="00FF722C">
        <w:rPr>
          <w:rFonts w:ascii="Times New Roman" w:hAnsi="Times New Roman" w:cs="Times New Roman"/>
          <w:bCs/>
          <w:sz w:val="24"/>
          <w:szCs w:val="24"/>
        </w:rPr>
        <w:t>И. Шишкин.</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Осенний сельский праздник. </w:t>
      </w:r>
      <w:r w:rsidRPr="00FF722C">
        <w:rPr>
          <w:rFonts w:ascii="Times New Roman" w:hAnsi="Times New Roman" w:cs="Times New Roman"/>
          <w:sz w:val="24"/>
          <w:szCs w:val="24"/>
        </w:rPr>
        <w:t>Б. Кустодиев.</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Дворик в Санкт-Петербурге. </w:t>
      </w:r>
      <w:r w:rsidRPr="00FF722C">
        <w:rPr>
          <w:rFonts w:ascii="Times New Roman" w:hAnsi="Times New Roman" w:cs="Times New Roman"/>
          <w:sz w:val="24"/>
          <w:szCs w:val="24"/>
        </w:rPr>
        <w:t xml:space="preserve">М. </w:t>
      </w:r>
      <w:proofErr w:type="spellStart"/>
      <w:r w:rsidRPr="00FF722C">
        <w:rPr>
          <w:rFonts w:ascii="Times New Roman" w:hAnsi="Times New Roman" w:cs="Times New Roman"/>
          <w:sz w:val="24"/>
          <w:szCs w:val="24"/>
        </w:rPr>
        <w:t>Добужинский</w:t>
      </w:r>
      <w:proofErr w:type="spellEnd"/>
      <w:r w:rsidRPr="00FF722C">
        <w:rPr>
          <w:rFonts w:ascii="Times New Roman" w:hAnsi="Times New Roman" w:cs="Times New Roman"/>
          <w:sz w:val="24"/>
          <w:szCs w:val="24"/>
        </w:rPr>
        <w:t>.</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Песня без слов. </w:t>
      </w:r>
      <w:r w:rsidRPr="00FF722C">
        <w:rPr>
          <w:rFonts w:ascii="Times New Roman" w:hAnsi="Times New Roman" w:cs="Times New Roman"/>
          <w:sz w:val="24"/>
          <w:szCs w:val="24"/>
        </w:rPr>
        <w:t xml:space="preserve">Дж. Г. </w:t>
      </w:r>
      <w:proofErr w:type="spellStart"/>
      <w:r w:rsidRPr="00FF722C">
        <w:rPr>
          <w:rFonts w:ascii="Times New Roman" w:hAnsi="Times New Roman" w:cs="Times New Roman"/>
          <w:sz w:val="24"/>
          <w:szCs w:val="24"/>
        </w:rPr>
        <w:t>Баррабл</w:t>
      </w:r>
      <w:proofErr w:type="spellEnd"/>
      <w:r w:rsidRPr="00FF722C">
        <w:rPr>
          <w:rFonts w:ascii="Times New Roman" w:hAnsi="Times New Roman" w:cs="Times New Roman"/>
          <w:sz w:val="24"/>
          <w:szCs w:val="24"/>
        </w:rPr>
        <w:t>.</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Вальсирующая пара. </w:t>
      </w:r>
      <w:r w:rsidRPr="00FF722C">
        <w:rPr>
          <w:rFonts w:ascii="Times New Roman" w:hAnsi="Times New Roman" w:cs="Times New Roman"/>
          <w:sz w:val="24"/>
          <w:szCs w:val="24"/>
        </w:rPr>
        <w:t xml:space="preserve">В. </w:t>
      </w:r>
      <w:proofErr w:type="spellStart"/>
      <w:r w:rsidRPr="00FF722C">
        <w:rPr>
          <w:rFonts w:ascii="Times New Roman" w:hAnsi="Times New Roman" w:cs="Times New Roman"/>
          <w:sz w:val="24"/>
          <w:szCs w:val="24"/>
        </w:rPr>
        <w:t>Гаузе</w:t>
      </w:r>
      <w:proofErr w:type="spellEnd"/>
      <w:r w:rsidRPr="00FF722C">
        <w:rPr>
          <w:rFonts w:ascii="Times New Roman" w:hAnsi="Times New Roman" w:cs="Times New Roman"/>
          <w:sz w:val="24"/>
          <w:szCs w:val="24"/>
        </w:rPr>
        <w:t>.</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Моцарт и Сальери. </w:t>
      </w:r>
      <w:r w:rsidRPr="00FF722C">
        <w:rPr>
          <w:rFonts w:ascii="Times New Roman" w:hAnsi="Times New Roman" w:cs="Times New Roman"/>
          <w:sz w:val="24"/>
          <w:szCs w:val="24"/>
        </w:rPr>
        <w:t>В. Фаворский.</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Садко. </w:t>
      </w:r>
      <w:r w:rsidRPr="00FF722C">
        <w:rPr>
          <w:rFonts w:ascii="Times New Roman" w:hAnsi="Times New Roman" w:cs="Times New Roman"/>
          <w:sz w:val="24"/>
          <w:szCs w:val="24"/>
        </w:rPr>
        <w:t>И. Репин.</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lastRenderedPageBreak/>
        <w:t xml:space="preserve">Садко. </w:t>
      </w:r>
      <w:r w:rsidRPr="00FF722C">
        <w:rPr>
          <w:rFonts w:ascii="Times New Roman" w:hAnsi="Times New Roman" w:cs="Times New Roman"/>
          <w:sz w:val="24"/>
          <w:szCs w:val="24"/>
        </w:rPr>
        <w:t>Палех. В. Смирнов.</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Иллюстрация к былине «Садко». </w:t>
      </w:r>
      <w:r w:rsidRPr="00FF722C">
        <w:rPr>
          <w:rFonts w:ascii="Times New Roman" w:hAnsi="Times New Roman" w:cs="Times New Roman"/>
          <w:bCs/>
          <w:sz w:val="24"/>
          <w:szCs w:val="24"/>
        </w:rPr>
        <w:t xml:space="preserve">В. </w:t>
      </w:r>
      <w:proofErr w:type="spellStart"/>
      <w:r w:rsidRPr="00FF722C">
        <w:rPr>
          <w:rFonts w:ascii="Times New Roman" w:hAnsi="Times New Roman" w:cs="Times New Roman"/>
          <w:sz w:val="24"/>
          <w:szCs w:val="24"/>
        </w:rPr>
        <w:t>Кукулиев</w:t>
      </w:r>
      <w:proofErr w:type="spellEnd"/>
      <w:r w:rsidRPr="00FF722C">
        <w:rPr>
          <w:rFonts w:ascii="Times New Roman" w:hAnsi="Times New Roman" w:cs="Times New Roman"/>
          <w:sz w:val="24"/>
          <w:szCs w:val="24"/>
        </w:rPr>
        <w:t>.</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Садко и Морской царь. Книжная иллюстрация. </w:t>
      </w:r>
      <w:r w:rsidRPr="00FF722C">
        <w:rPr>
          <w:rFonts w:ascii="Times New Roman" w:hAnsi="Times New Roman" w:cs="Times New Roman"/>
          <w:bCs/>
          <w:sz w:val="24"/>
          <w:szCs w:val="24"/>
        </w:rPr>
        <w:t xml:space="preserve">В. </w:t>
      </w:r>
      <w:proofErr w:type="spellStart"/>
      <w:r w:rsidRPr="00FF722C">
        <w:rPr>
          <w:rFonts w:ascii="Times New Roman" w:hAnsi="Times New Roman" w:cs="Times New Roman"/>
          <w:sz w:val="24"/>
          <w:szCs w:val="24"/>
        </w:rPr>
        <w:t>Лукьянец</w:t>
      </w:r>
      <w:proofErr w:type="spellEnd"/>
      <w:r w:rsidRPr="00FF722C">
        <w:rPr>
          <w:rFonts w:ascii="Times New Roman" w:hAnsi="Times New Roman" w:cs="Times New Roman"/>
          <w:sz w:val="24"/>
          <w:szCs w:val="24"/>
        </w:rPr>
        <w:t>.</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Садко. Иллюстрации к «Сказке о царе </w:t>
      </w:r>
      <w:proofErr w:type="spellStart"/>
      <w:r w:rsidRPr="00FF722C">
        <w:rPr>
          <w:rFonts w:ascii="Times New Roman" w:hAnsi="Times New Roman" w:cs="Times New Roman"/>
          <w:bCs/>
          <w:i/>
          <w:iCs/>
          <w:sz w:val="24"/>
          <w:szCs w:val="24"/>
        </w:rPr>
        <w:t>Салтане</w:t>
      </w:r>
      <w:proofErr w:type="spellEnd"/>
      <w:r w:rsidRPr="00FF722C">
        <w:rPr>
          <w:rFonts w:ascii="Times New Roman" w:hAnsi="Times New Roman" w:cs="Times New Roman"/>
          <w:bCs/>
          <w:i/>
          <w:iCs/>
          <w:sz w:val="24"/>
          <w:szCs w:val="24"/>
        </w:rPr>
        <w:t xml:space="preserve">...» А. Пушкина. </w:t>
      </w:r>
      <w:r w:rsidRPr="00FF722C">
        <w:rPr>
          <w:rFonts w:ascii="Times New Roman" w:hAnsi="Times New Roman" w:cs="Times New Roman"/>
          <w:sz w:val="24"/>
          <w:szCs w:val="24"/>
        </w:rPr>
        <w:t xml:space="preserve">И. </w:t>
      </w:r>
      <w:proofErr w:type="spellStart"/>
      <w:r w:rsidRPr="00FF722C">
        <w:rPr>
          <w:rFonts w:ascii="Times New Roman" w:hAnsi="Times New Roman" w:cs="Times New Roman"/>
          <w:sz w:val="24"/>
          <w:szCs w:val="24"/>
        </w:rPr>
        <w:t>Билибин</w:t>
      </w:r>
      <w:proofErr w:type="spellEnd"/>
      <w:r w:rsidRPr="00FF722C">
        <w:rPr>
          <w:rFonts w:ascii="Times New Roman" w:hAnsi="Times New Roman" w:cs="Times New Roman"/>
          <w:sz w:val="24"/>
          <w:szCs w:val="24"/>
        </w:rPr>
        <w:t>.</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Волхова. </w:t>
      </w:r>
      <w:r w:rsidRPr="00FF722C">
        <w:rPr>
          <w:rFonts w:ascii="Times New Roman" w:hAnsi="Times New Roman" w:cs="Times New Roman"/>
          <w:sz w:val="24"/>
          <w:szCs w:val="24"/>
        </w:rPr>
        <w:t>М. Врубель.</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Новгородский торг. </w:t>
      </w:r>
      <w:r w:rsidRPr="00FF722C">
        <w:rPr>
          <w:rFonts w:ascii="Times New Roman" w:hAnsi="Times New Roman" w:cs="Times New Roman"/>
          <w:sz w:val="24"/>
          <w:szCs w:val="24"/>
        </w:rPr>
        <w:t>А. Васнецов.</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Песнь Волжского челна. </w:t>
      </w:r>
      <w:r w:rsidRPr="00FF722C">
        <w:rPr>
          <w:rFonts w:ascii="Times New Roman" w:hAnsi="Times New Roman" w:cs="Times New Roman"/>
          <w:bCs/>
          <w:sz w:val="24"/>
          <w:szCs w:val="24"/>
        </w:rPr>
        <w:t xml:space="preserve">В. </w:t>
      </w:r>
      <w:r w:rsidRPr="00FF722C">
        <w:rPr>
          <w:rFonts w:ascii="Times New Roman" w:hAnsi="Times New Roman" w:cs="Times New Roman"/>
          <w:sz w:val="24"/>
          <w:szCs w:val="24"/>
        </w:rPr>
        <w:t>Кандинский.</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Иллюстрация к сказке «Снегурочка». </w:t>
      </w:r>
      <w:r w:rsidRPr="00FF722C">
        <w:rPr>
          <w:rFonts w:ascii="Times New Roman" w:hAnsi="Times New Roman" w:cs="Times New Roman"/>
          <w:bCs/>
          <w:sz w:val="24"/>
          <w:szCs w:val="24"/>
        </w:rPr>
        <w:t xml:space="preserve">В. </w:t>
      </w:r>
      <w:proofErr w:type="spellStart"/>
      <w:r w:rsidRPr="00FF722C">
        <w:rPr>
          <w:rFonts w:ascii="Times New Roman" w:hAnsi="Times New Roman" w:cs="Times New Roman"/>
          <w:sz w:val="24"/>
          <w:szCs w:val="24"/>
        </w:rPr>
        <w:t>Кукулиев</w:t>
      </w:r>
      <w:proofErr w:type="spellEnd"/>
      <w:r w:rsidRPr="00FF722C">
        <w:rPr>
          <w:rFonts w:ascii="Times New Roman" w:hAnsi="Times New Roman" w:cs="Times New Roman"/>
          <w:sz w:val="24"/>
          <w:szCs w:val="24"/>
        </w:rPr>
        <w:t>.</w:t>
      </w:r>
    </w:p>
    <w:p w:rsidR="00FF722C" w:rsidRPr="00FF722C" w:rsidRDefault="00FF722C" w:rsidP="00FF722C">
      <w:pPr>
        <w:spacing w:before="120" w:after="120"/>
        <w:ind w:firstLine="709"/>
        <w:rPr>
          <w:rFonts w:ascii="Times New Roman" w:hAnsi="Times New Roman" w:cs="Times New Roman"/>
          <w:sz w:val="24"/>
          <w:szCs w:val="24"/>
        </w:rPr>
      </w:pPr>
      <w:r w:rsidRPr="00FF722C">
        <w:rPr>
          <w:rFonts w:ascii="Times New Roman" w:hAnsi="Times New Roman" w:cs="Times New Roman"/>
          <w:sz w:val="24"/>
          <w:szCs w:val="24"/>
        </w:rPr>
        <w:t>Требования к уровню усвоения темы:</w:t>
      </w:r>
    </w:p>
    <w:p w:rsidR="00FF722C" w:rsidRPr="00FF722C" w:rsidRDefault="00FF722C" w:rsidP="00FF722C">
      <w:pPr>
        <w:spacing w:before="120" w:after="120"/>
        <w:ind w:firstLine="709"/>
        <w:rPr>
          <w:rFonts w:ascii="Times New Roman" w:hAnsi="Times New Roman" w:cs="Times New Roman"/>
          <w:sz w:val="24"/>
          <w:szCs w:val="24"/>
        </w:rPr>
      </w:pPr>
      <w:r w:rsidRPr="00FF722C">
        <w:rPr>
          <w:rFonts w:ascii="Times New Roman" w:hAnsi="Times New Roman" w:cs="Times New Roman"/>
          <w:sz w:val="24"/>
          <w:szCs w:val="24"/>
        </w:rPr>
        <w:t xml:space="preserve">Учащиеся должны осознать, что: </w:t>
      </w:r>
    </w:p>
    <w:p w:rsidR="00FF722C" w:rsidRPr="00FF722C" w:rsidRDefault="00FF722C" w:rsidP="00FF722C">
      <w:pPr>
        <w:numPr>
          <w:ilvl w:val="0"/>
          <w:numId w:val="5"/>
        </w:numPr>
        <w:suppressAutoHyphens/>
        <w:spacing w:after="0" w:line="240" w:lineRule="auto"/>
        <w:rPr>
          <w:rFonts w:ascii="Times New Roman" w:hAnsi="Times New Roman" w:cs="Times New Roman"/>
          <w:sz w:val="24"/>
          <w:szCs w:val="24"/>
        </w:rPr>
      </w:pPr>
      <w:r w:rsidRPr="00FF722C">
        <w:rPr>
          <w:rFonts w:ascii="Times New Roman" w:hAnsi="Times New Roman" w:cs="Times New Roman"/>
          <w:sz w:val="24"/>
          <w:szCs w:val="24"/>
        </w:rPr>
        <w:t>Музыка взаимодействует с другими видами искусства;</w:t>
      </w:r>
    </w:p>
    <w:p w:rsidR="00FF722C" w:rsidRPr="00FF722C" w:rsidRDefault="00FF722C" w:rsidP="00FF722C">
      <w:pPr>
        <w:numPr>
          <w:ilvl w:val="0"/>
          <w:numId w:val="5"/>
        </w:numPr>
        <w:suppressAutoHyphens/>
        <w:spacing w:after="0" w:line="240" w:lineRule="auto"/>
        <w:jc w:val="both"/>
        <w:rPr>
          <w:rFonts w:ascii="Times New Roman" w:hAnsi="Times New Roman" w:cs="Times New Roman"/>
          <w:sz w:val="24"/>
          <w:szCs w:val="24"/>
        </w:rPr>
      </w:pPr>
      <w:r w:rsidRPr="00FF722C">
        <w:rPr>
          <w:rFonts w:ascii="Times New Roman" w:hAnsi="Times New Roman" w:cs="Times New Roman"/>
          <w:sz w:val="24"/>
          <w:szCs w:val="24"/>
        </w:rPr>
        <w:t>Песня – наиболее простой пример сочетания в художественном творчестве двух видов искусства;</w:t>
      </w:r>
    </w:p>
    <w:p w:rsidR="00FF722C" w:rsidRPr="00FF722C" w:rsidRDefault="00FF722C" w:rsidP="00FF722C">
      <w:pPr>
        <w:numPr>
          <w:ilvl w:val="0"/>
          <w:numId w:val="5"/>
        </w:numPr>
        <w:suppressAutoHyphens/>
        <w:spacing w:after="0" w:line="240" w:lineRule="auto"/>
        <w:jc w:val="both"/>
        <w:rPr>
          <w:rFonts w:ascii="Times New Roman" w:hAnsi="Times New Roman" w:cs="Times New Roman"/>
          <w:sz w:val="24"/>
          <w:szCs w:val="24"/>
        </w:rPr>
      </w:pPr>
      <w:r w:rsidRPr="00FF722C">
        <w:rPr>
          <w:rFonts w:ascii="Times New Roman" w:hAnsi="Times New Roman" w:cs="Times New Roman"/>
          <w:sz w:val="24"/>
          <w:szCs w:val="24"/>
        </w:rPr>
        <w:t>Литература играет важную роль в появлении новых музыкальных произведений и жанров.</w:t>
      </w:r>
    </w:p>
    <w:p w:rsidR="00FF722C" w:rsidRPr="00FF722C" w:rsidRDefault="00FF722C" w:rsidP="00FF722C">
      <w:pPr>
        <w:numPr>
          <w:ilvl w:val="0"/>
          <w:numId w:val="5"/>
        </w:numPr>
        <w:suppressAutoHyphens/>
        <w:spacing w:after="0" w:line="240" w:lineRule="auto"/>
        <w:jc w:val="both"/>
        <w:rPr>
          <w:rFonts w:ascii="Times New Roman" w:hAnsi="Times New Roman" w:cs="Times New Roman"/>
          <w:sz w:val="24"/>
          <w:szCs w:val="24"/>
        </w:rPr>
      </w:pPr>
      <w:r w:rsidRPr="00FF722C">
        <w:rPr>
          <w:rFonts w:ascii="Times New Roman" w:hAnsi="Times New Roman" w:cs="Times New Roman"/>
          <w:sz w:val="24"/>
          <w:szCs w:val="24"/>
        </w:rPr>
        <w:t>В литературных произведениях очень часто и в разных формах встречается музыка;</w:t>
      </w:r>
    </w:p>
    <w:p w:rsidR="00FF722C" w:rsidRPr="00FF722C" w:rsidRDefault="00FF722C" w:rsidP="00FF722C">
      <w:pPr>
        <w:numPr>
          <w:ilvl w:val="0"/>
          <w:numId w:val="5"/>
        </w:numPr>
        <w:suppressAutoHyphens/>
        <w:spacing w:after="0" w:line="240" w:lineRule="auto"/>
        <w:jc w:val="both"/>
        <w:rPr>
          <w:rFonts w:ascii="Times New Roman" w:hAnsi="Times New Roman" w:cs="Times New Roman"/>
          <w:sz w:val="24"/>
          <w:szCs w:val="24"/>
        </w:rPr>
      </w:pPr>
      <w:r w:rsidRPr="00FF722C">
        <w:rPr>
          <w:rFonts w:ascii="Times New Roman" w:hAnsi="Times New Roman" w:cs="Times New Roman"/>
          <w:sz w:val="24"/>
          <w:szCs w:val="24"/>
        </w:rPr>
        <w:t>Музыка может быть главным действующим лицом повествования;</w:t>
      </w:r>
    </w:p>
    <w:p w:rsidR="00FF722C" w:rsidRPr="00FF722C" w:rsidRDefault="00FF722C" w:rsidP="00FF722C">
      <w:pPr>
        <w:numPr>
          <w:ilvl w:val="0"/>
          <w:numId w:val="5"/>
        </w:numPr>
        <w:suppressAutoHyphens/>
        <w:spacing w:after="120" w:line="240" w:lineRule="auto"/>
        <w:ind w:left="714" w:hanging="357"/>
        <w:jc w:val="both"/>
        <w:rPr>
          <w:rFonts w:ascii="Times New Roman" w:hAnsi="Times New Roman" w:cs="Times New Roman"/>
          <w:sz w:val="24"/>
          <w:szCs w:val="24"/>
        </w:rPr>
      </w:pPr>
      <w:r w:rsidRPr="00FF722C">
        <w:rPr>
          <w:rFonts w:ascii="Times New Roman" w:hAnsi="Times New Roman" w:cs="Times New Roman"/>
          <w:sz w:val="24"/>
          <w:szCs w:val="24"/>
        </w:rPr>
        <w:t>Не будь музыки, не было бы очень многого и в литературе.</w:t>
      </w:r>
    </w:p>
    <w:p w:rsidR="00FF722C" w:rsidRPr="00FF722C" w:rsidRDefault="00FF722C" w:rsidP="00FF722C">
      <w:pPr>
        <w:spacing w:after="120"/>
        <w:ind w:firstLine="709"/>
        <w:jc w:val="both"/>
        <w:rPr>
          <w:rFonts w:ascii="Times New Roman" w:hAnsi="Times New Roman" w:cs="Times New Roman"/>
          <w:sz w:val="24"/>
          <w:szCs w:val="24"/>
        </w:rPr>
      </w:pPr>
      <w:proofErr w:type="gramStart"/>
      <w:r w:rsidRPr="00FF722C">
        <w:rPr>
          <w:rFonts w:ascii="Times New Roman" w:hAnsi="Times New Roman" w:cs="Times New Roman"/>
          <w:sz w:val="24"/>
          <w:szCs w:val="24"/>
        </w:rPr>
        <w:t>Учащиеся должны знать и объяснять значение музыкальных терминов: вокальная и инструментальная музыка, песня, вокализ, романс, кантата, оратория, опера, балет, квартет, камерная музыка, концерт, романс, мюзикл.</w:t>
      </w:r>
      <w:proofErr w:type="gramEnd"/>
    </w:p>
    <w:p w:rsidR="00FF722C" w:rsidRPr="00FF722C" w:rsidRDefault="00FF722C" w:rsidP="00FF722C">
      <w:pPr>
        <w:spacing w:after="120"/>
        <w:ind w:firstLine="709"/>
        <w:jc w:val="both"/>
        <w:rPr>
          <w:rFonts w:ascii="Times New Roman" w:hAnsi="Times New Roman" w:cs="Times New Roman"/>
          <w:sz w:val="24"/>
          <w:szCs w:val="24"/>
        </w:rPr>
      </w:pPr>
      <w:r w:rsidRPr="00FF722C">
        <w:rPr>
          <w:rFonts w:ascii="Times New Roman" w:hAnsi="Times New Roman" w:cs="Times New Roman"/>
          <w:sz w:val="24"/>
          <w:szCs w:val="24"/>
        </w:rPr>
        <w:t>Учащиеся должны уметь:</w:t>
      </w:r>
    </w:p>
    <w:p w:rsidR="00FF722C" w:rsidRPr="00FF722C" w:rsidRDefault="00FF722C" w:rsidP="00FF722C">
      <w:pPr>
        <w:numPr>
          <w:ilvl w:val="0"/>
          <w:numId w:val="3"/>
        </w:numPr>
        <w:suppressAutoHyphens/>
        <w:spacing w:after="0" w:line="240" w:lineRule="auto"/>
        <w:jc w:val="both"/>
        <w:rPr>
          <w:rFonts w:ascii="Times New Roman" w:hAnsi="Times New Roman" w:cs="Times New Roman"/>
          <w:sz w:val="24"/>
          <w:szCs w:val="24"/>
        </w:rPr>
      </w:pPr>
      <w:r w:rsidRPr="00FF722C">
        <w:rPr>
          <w:rFonts w:ascii="Times New Roman" w:hAnsi="Times New Roman" w:cs="Times New Roman"/>
          <w:sz w:val="24"/>
          <w:szCs w:val="24"/>
        </w:rPr>
        <w:t>Находить связи между художественными образами музыки и литературы;</w:t>
      </w:r>
    </w:p>
    <w:p w:rsidR="00FF722C" w:rsidRPr="00FF722C" w:rsidRDefault="00FF722C" w:rsidP="00FF722C">
      <w:pPr>
        <w:numPr>
          <w:ilvl w:val="0"/>
          <w:numId w:val="3"/>
        </w:numPr>
        <w:suppressAutoHyphens/>
        <w:spacing w:after="0" w:line="240" w:lineRule="auto"/>
        <w:jc w:val="both"/>
        <w:rPr>
          <w:rFonts w:ascii="Times New Roman" w:hAnsi="Times New Roman" w:cs="Times New Roman"/>
          <w:sz w:val="24"/>
          <w:szCs w:val="24"/>
        </w:rPr>
      </w:pPr>
      <w:r w:rsidRPr="00FF722C">
        <w:rPr>
          <w:rFonts w:ascii="Times New Roman" w:hAnsi="Times New Roman" w:cs="Times New Roman"/>
          <w:sz w:val="24"/>
          <w:szCs w:val="24"/>
        </w:rPr>
        <w:t>Различать простые и сложные жанры вокальной, сценической музыки;</w:t>
      </w:r>
    </w:p>
    <w:p w:rsidR="00FF722C" w:rsidRPr="00FF722C" w:rsidRDefault="00FF722C" w:rsidP="00FF722C">
      <w:pPr>
        <w:numPr>
          <w:ilvl w:val="0"/>
          <w:numId w:val="3"/>
        </w:numPr>
        <w:suppressAutoHyphens/>
        <w:spacing w:after="0" w:line="240" w:lineRule="auto"/>
        <w:jc w:val="both"/>
        <w:rPr>
          <w:rFonts w:ascii="Times New Roman" w:hAnsi="Times New Roman" w:cs="Times New Roman"/>
          <w:sz w:val="24"/>
          <w:szCs w:val="24"/>
        </w:rPr>
      </w:pPr>
      <w:r w:rsidRPr="00FF722C">
        <w:rPr>
          <w:rFonts w:ascii="Times New Roman" w:hAnsi="Times New Roman" w:cs="Times New Roman"/>
          <w:sz w:val="24"/>
          <w:szCs w:val="24"/>
        </w:rPr>
        <w:t>Передавать свои впечатления в устной и письменной форме.</w:t>
      </w:r>
    </w:p>
    <w:p w:rsidR="00FF722C" w:rsidRPr="00FF722C" w:rsidRDefault="00FF722C" w:rsidP="00FF722C">
      <w:pPr>
        <w:spacing w:before="120" w:after="120"/>
        <w:ind w:firstLine="709"/>
        <w:jc w:val="both"/>
        <w:rPr>
          <w:rFonts w:ascii="Times New Roman" w:hAnsi="Times New Roman" w:cs="Times New Roman"/>
          <w:sz w:val="24"/>
          <w:szCs w:val="24"/>
        </w:rPr>
      </w:pPr>
      <w:r w:rsidRPr="00FF722C">
        <w:rPr>
          <w:rFonts w:ascii="Times New Roman" w:hAnsi="Times New Roman" w:cs="Times New Roman"/>
          <w:sz w:val="24"/>
          <w:szCs w:val="24"/>
        </w:rPr>
        <w:t>Тема №2. “Музыка и изобразительное искусство” (18 часов)</w:t>
      </w:r>
    </w:p>
    <w:p w:rsidR="00FF722C" w:rsidRPr="00FF722C" w:rsidRDefault="00FF722C" w:rsidP="00FF722C">
      <w:pPr>
        <w:ind w:firstLine="709"/>
        <w:jc w:val="both"/>
        <w:rPr>
          <w:rFonts w:ascii="Times New Roman" w:hAnsi="Times New Roman" w:cs="Times New Roman"/>
          <w:sz w:val="24"/>
          <w:szCs w:val="24"/>
        </w:rPr>
      </w:pPr>
      <w:r w:rsidRPr="00FF722C">
        <w:rPr>
          <w:rFonts w:ascii="Times New Roman" w:hAnsi="Times New Roman" w:cs="Times New Roman"/>
          <w:sz w:val="24"/>
          <w:szCs w:val="24"/>
        </w:rPr>
        <w:t>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w:t>
      </w:r>
      <w:proofErr w:type="gramStart"/>
      <w:r w:rsidRPr="00FF722C">
        <w:rPr>
          <w:rFonts w:ascii="Times New Roman" w:hAnsi="Times New Roman" w:cs="Times New Roman"/>
          <w:sz w:val="24"/>
          <w:szCs w:val="24"/>
        </w:rPr>
        <w:t>сств в хр</w:t>
      </w:r>
      <w:proofErr w:type="gramEnd"/>
      <w:r w:rsidRPr="00FF722C">
        <w:rPr>
          <w:rFonts w:ascii="Times New Roman" w:hAnsi="Times New Roman" w:cs="Times New Roman"/>
          <w:sz w:val="24"/>
          <w:szCs w:val="24"/>
        </w:rPr>
        <w:t xml:space="preserve">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Образ музыки разных эпох в изобразительном искусстве. </w:t>
      </w:r>
      <w:proofErr w:type="gramStart"/>
      <w:r w:rsidRPr="00FF722C">
        <w:rPr>
          <w:rFonts w:ascii="Times New Roman" w:hAnsi="Times New Roman" w:cs="Times New Roman"/>
          <w:sz w:val="24"/>
          <w:szCs w:val="24"/>
        </w:rPr>
        <w:t>Небесное</w:t>
      </w:r>
      <w:proofErr w:type="gramEnd"/>
      <w:r w:rsidRPr="00FF722C">
        <w:rPr>
          <w:rFonts w:ascii="Times New Roman" w:hAnsi="Times New Roman" w:cs="Times New Roman"/>
          <w:sz w:val="24"/>
          <w:szCs w:val="24"/>
        </w:rPr>
        <w:t xml:space="preserve"> и земное в звуках и красках. Исторические события в музыке: через прошлое к настоящему. Музыкальная живопись и </w:t>
      </w:r>
      <w:r w:rsidRPr="00FF722C">
        <w:rPr>
          <w:rFonts w:ascii="Times New Roman" w:hAnsi="Times New Roman" w:cs="Times New Roman"/>
          <w:sz w:val="24"/>
          <w:szCs w:val="24"/>
        </w:rPr>
        <w:lastRenderedPageBreak/>
        <w:t xml:space="preserve">живописная музыка. </w:t>
      </w:r>
      <w:proofErr w:type="spellStart"/>
      <w:r w:rsidRPr="00FF722C">
        <w:rPr>
          <w:rFonts w:ascii="Times New Roman" w:hAnsi="Times New Roman" w:cs="Times New Roman"/>
          <w:sz w:val="24"/>
          <w:szCs w:val="24"/>
        </w:rPr>
        <w:t>Колокольность</w:t>
      </w:r>
      <w:proofErr w:type="spellEnd"/>
      <w:r w:rsidRPr="00FF722C">
        <w:rPr>
          <w:rFonts w:ascii="Times New Roman" w:hAnsi="Times New Roman" w:cs="Times New Roman"/>
          <w:sz w:val="24"/>
          <w:szCs w:val="24"/>
        </w:rPr>
        <w:t xml:space="preserve">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 Творческая мастерская композитора, художника. Импрессионизм в музыке и живописи. Тема защиты Отечества в музыке и изобразительном искусстве. Использование различных форм </w:t>
      </w:r>
      <w:proofErr w:type="spellStart"/>
      <w:r w:rsidRPr="00FF722C">
        <w:rPr>
          <w:rFonts w:ascii="Times New Roman" w:hAnsi="Times New Roman" w:cs="Times New Roman"/>
          <w:sz w:val="24"/>
          <w:szCs w:val="24"/>
        </w:rPr>
        <w:t>музицирования</w:t>
      </w:r>
      <w:proofErr w:type="spellEnd"/>
      <w:r w:rsidRPr="00FF722C">
        <w:rPr>
          <w:rFonts w:ascii="Times New Roman" w:hAnsi="Times New Roman" w:cs="Times New Roman"/>
          <w:sz w:val="24"/>
          <w:szCs w:val="24"/>
        </w:rPr>
        <w:t xml:space="preserve"> и творческих заданий в освоении содержания музыкальных образов.</w:t>
      </w:r>
    </w:p>
    <w:p w:rsidR="00FF722C" w:rsidRPr="00FF722C" w:rsidRDefault="00FF722C" w:rsidP="00FF722C">
      <w:pPr>
        <w:ind w:firstLine="709"/>
        <w:jc w:val="both"/>
        <w:rPr>
          <w:rFonts w:ascii="Times New Roman" w:hAnsi="Times New Roman" w:cs="Times New Roman"/>
          <w:bCs/>
          <w:sz w:val="24"/>
          <w:szCs w:val="24"/>
        </w:rPr>
      </w:pPr>
      <w:r w:rsidRPr="00FF722C">
        <w:rPr>
          <w:rFonts w:ascii="Times New Roman" w:hAnsi="Times New Roman" w:cs="Times New Roman"/>
          <w:sz w:val="24"/>
          <w:szCs w:val="24"/>
        </w:rPr>
        <w:t>Что роднит музыку с изобразительным   искусством.</w:t>
      </w:r>
      <w:r w:rsidRPr="00FF722C">
        <w:rPr>
          <w:rFonts w:ascii="Times New Roman" w:hAnsi="Times New Roman" w:cs="Times New Roman"/>
          <w:i/>
          <w:sz w:val="24"/>
          <w:szCs w:val="24"/>
        </w:rPr>
        <w:t xml:space="preserve">  Выразительность и изобразительность музыкальной интонации. Богатство музыкальных образов (</w:t>
      </w:r>
      <w:proofErr w:type="gramStart"/>
      <w:r w:rsidRPr="00FF722C">
        <w:rPr>
          <w:rFonts w:ascii="Times New Roman" w:hAnsi="Times New Roman" w:cs="Times New Roman"/>
          <w:i/>
          <w:sz w:val="24"/>
          <w:szCs w:val="24"/>
        </w:rPr>
        <w:t>лирические</w:t>
      </w:r>
      <w:proofErr w:type="gramEnd"/>
      <w:r w:rsidRPr="00FF722C">
        <w:rPr>
          <w:rFonts w:ascii="Times New Roman" w:hAnsi="Times New Roman" w:cs="Times New Roman"/>
          <w:i/>
          <w:sz w:val="24"/>
          <w:szCs w:val="24"/>
        </w:rPr>
        <w:t xml:space="preserve">). </w:t>
      </w:r>
      <w:r w:rsidRPr="00FF722C">
        <w:rPr>
          <w:rFonts w:ascii="Times New Roman" w:hAnsi="Times New Roman" w:cs="Times New Roman"/>
          <w:sz w:val="24"/>
          <w:szCs w:val="24"/>
        </w:rPr>
        <w:t>Взаимосвязь музыки и живописи через образное восприятие мира.</w:t>
      </w:r>
      <w:r w:rsidRPr="00FF722C">
        <w:rPr>
          <w:rFonts w:ascii="Times New Roman" w:hAnsi="Times New Roman" w:cs="Times New Roman"/>
          <w:bCs/>
          <w:sz w:val="24"/>
          <w:szCs w:val="24"/>
        </w:rPr>
        <w:t xml:space="preserve"> Способность музыки вызывать в нашем воображении зрительные (живописные) образы. </w:t>
      </w:r>
      <w:r w:rsidRPr="00FF722C">
        <w:rPr>
          <w:rFonts w:ascii="Times New Roman" w:hAnsi="Times New Roman" w:cs="Times New Roman"/>
          <w:sz w:val="24"/>
          <w:szCs w:val="24"/>
        </w:rPr>
        <w:t>Специфика средств художественной выразительности живописи.</w:t>
      </w:r>
      <w:r w:rsidRPr="00FF722C">
        <w:rPr>
          <w:rFonts w:ascii="Times New Roman" w:hAnsi="Times New Roman" w:cs="Times New Roman"/>
          <w:bCs/>
          <w:sz w:val="24"/>
          <w:szCs w:val="24"/>
        </w:rPr>
        <w:t xml:space="preserve"> Отражение одного и того же сюжета в музыке и живописи</w:t>
      </w:r>
    </w:p>
    <w:p w:rsidR="00FF722C" w:rsidRPr="00FF722C" w:rsidRDefault="00FF722C" w:rsidP="00FF722C">
      <w:pPr>
        <w:ind w:firstLine="709"/>
        <w:jc w:val="both"/>
        <w:rPr>
          <w:rFonts w:ascii="Times New Roman" w:hAnsi="Times New Roman" w:cs="Times New Roman"/>
          <w:bCs/>
          <w:sz w:val="24"/>
          <w:szCs w:val="24"/>
        </w:rPr>
      </w:pPr>
      <w:proofErr w:type="gramStart"/>
      <w:r w:rsidRPr="00FF722C">
        <w:rPr>
          <w:rFonts w:ascii="Times New Roman" w:hAnsi="Times New Roman" w:cs="Times New Roman"/>
          <w:sz w:val="24"/>
          <w:szCs w:val="24"/>
        </w:rPr>
        <w:t>Небесное</w:t>
      </w:r>
      <w:proofErr w:type="gramEnd"/>
      <w:r w:rsidRPr="00FF722C">
        <w:rPr>
          <w:rFonts w:ascii="Times New Roman" w:hAnsi="Times New Roman" w:cs="Times New Roman"/>
          <w:sz w:val="24"/>
          <w:szCs w:val="24"/>
        </w:rPr>
        <w:t xml:space="preserve">   и земное в звуках и красках. </w:t>
      </w:r>
      <w:r w:rsidRPr="00FF722C">
        <w:rPr>
          <w:rFonts w:ascii="Times New Roman" w:hAnsi="Times New Roman" w:cs="Times New Roman"/>
          <w:bCs/>
          <w:i/>
          <w:sz w:val="24"/>
          <w:szCs w:val="24"/>
        </w:rPr>
        <w:t xml:space="preserve"> Отечественная и зарубежная духовная музыка в синтезе с храмовым искусством. </w:t>
      </w:r>
      <w:r w:rsidRPr="00FF722C">
        <w:rPr>
          <w:rFonts w:ascii="Times New Roman" w:hAnsi="Times New Roman" w:cs="Times New Roman"/>
          <w:sz w:val="24"/>
          <w:szCs w:val="24"/>
        </w:rPr>
        <w:t xml:space="preserve"> </w:t>
      </w:r>
      <w:r w:rsidRPr="00FF722C">
        <w:rPr>
          <w:rFonts w:ascii="Times New Roman" w:hAnsi="Times New Roman" w:cs="Times New Roman"/>
          <w:bCs/>
          <w:sz w:val="24"/>
          <w:szCs w:val="24"/>
        </w:rPr>
        <w:t>Духовные образы древнерусского и западноевропейского искусства. Образ Богоматери как олицетворение материнской любви, милосердия, покровительства и заступничества. Образ Богоматери в русском и зарубежном искусстве.</w:t>
      </w:r>
    </w:p>
    <w:p w:rsidR="00FF722C" w:rsidRPr="00FF722C" w:rsidRDefault="00FF722C" w:rsidP="00FF722C">
      <w:pPr>
        <w:ind w:firstLine="709"/>
        <w:jc w:val="both"/>
        <w:rPr>
          <w:rFonts w:ascii="Times New Roman" w:hAnsi="Times New Roman" w:cs="Times New Roman"/>
          <w:bCs/>
          <w:sz w:val="24"/>
          <w:szCs w:val="24"/>
        </w:rPr>
      </w:pPr>
      <w:r w:rsidRPr="00FF722C">
        <w:rPr>
          <w:rFonts w:ascii="Times New Roman" w:hAnsi="Times New Roman" w:cs="Times New Roman"/>
          <w:sz w:val="24"/>
          <w:szCs w:val="24"/>
        </w:rPr>
        <w:t>Звать через прошлое к настоящему.</w:t>
      </w:r>
      <w:r w:rsidRPr="00FF722C">
        <w:rPr>
          <w:rFonts w:ascii="Times New Roman" w:hAnsi="Times New Roman" w:cs="Times New Roman"/>
          <w:i/>
          <w:sz w:val="24"/>
          <w:szCs w:val="24"/>
        </w:rPr>
        <w:t xml:space="preserve">  Выразительность и изобразительность музыкальной интонации. Богатство музыкальных образов (героические, эпические) и особенности их драматургического развития (контраст). </w:t>
      </w:r>
      <w:r w:rsidRPr="00FF722C">
        <w:rPr>
          <w:rFonts w:ascii="Times New Roman" w:hAnsi="Times New Roman" w:cs="Times New Roman"/>
          <w:bCs/>
          <w:sz w:val="24"/>
          <w:szCs w:val="24"/>
        </w:rPr>
        <w:t>Героические образы в музыке и изобразительном искусстве. Кантата. Контраст. Триптих, трехчастная форма. Выразительность. Изобразительность. Сопоставление героико-эпических образов музыки с образами изобразительного искусства. Песня-плач. Осмысление темы о героических образах в искусстве.</w:t>
      </w:r>
    </w:p>
    <w:p w:rsidR="00FF722C" w:rsidRPr="00FF722C" w:rsidRDefault="00FF722C" w:rsidP="00FF722C">
      <w:pPr>
        <w:ind w:firstLine="709"/>
        <w:jc w:val="both"/>
        <w:rPr>
          <w:rFonts w:ascii="Times New Roman" w:hAnsi="Times New Roman" w:cs="Times New Roman"/>
          <w:sz w:val="24"/>
          <w:szCs w:val="24"/>
        </w:rPr>
      </w:pPr>
      <w:r w:rsidRPr="00FF722C">
        <w:rPr>
          <w:rFonts w:ascii="Times New Roman" w:hAnsi="Times New Roman" w:cs="Times New Roman"/>
          <w:sz w:val="24"/>
          <w:szCs w:val="24"/>
        </w:rPr>
        <w:t>Музыкальная живопись и живописная музыка</w:t>
      </w:r>
      <w:r w:rsidRPr="00FF722C">
        <w:rPr>
          <w:rFonts w:ascii="Times New Roman" w:hAnsi="Times New Roman" w:cs="Times New Roman"/>
          <w:i/>
          <w:sz w:val="24"/>
          <w:szCs w:val="24"/>
        </w:rPr>
        <w:t xml:space="preserve">. </w:t>
      </w:r>
      <w:r w:rsidRPr="00FF722C">
        <w:rPr>
          <w:rFonts w:ascii="Times New Roman" w:hAnsi="Times New Roman" w:cs="Times New Roman"/>
          <w:bCs/>
          <w:i/>
          <w:sz w:val="24"/>
          <w:szCs w:val="24"/>
        </w:rPr>
        <w:t xml:space="preserve">Общее и особенное в русском и западноевропейском искусстве в различные исторические эпохи, стилевых направлений, творчестве выдающихся композитов прошлого. </w:t>
      </w:r>
      <w:r w:rsidRPr="00FF722C">
        <w:rPr>
          <w:rFonts w:ascii="Times New Roman" w:hAnsi="Times New Roman" w:cs="Times New Roman"/>
          <w:sz w:val="24"/>
          <w:szCs w:val="24"/>
        </w:rPr>
        <w:t xml:space="preserve"> «Музыкальные краски» в произведениях композиторов – романтиков. Музыкальные образы произведений, созвучные музыкальной живописи художника. Изобразительность. Сопоставление зримых образов музыкальных сочинений русского и зарубежного композитора (вокальные и инструментальные) и общность отражения жизни в русской музыке и поэзии. Восприятие, исполнение, сравнение произведений искусства, созданных в жанре пейзажа Ф.Шуберта и С. Рахманинова. Живописная пластика (цвет, линия, характер движения кисти) выражает тончайшие изменения настроений, состояний человеческой души. Изобразительность. Инструментальный квинтет.</w:t>
      </w:r>
    </w:p>
    <w:p w:rsidR="00FF722C" w:rsidRPr="00FF722C" w:rsidRDefault="00FF722C" w:rsidP="00FF722C">
      <w:pPr>
        <w:ind w:firstLine="709"/>
        <w:jc w:val="both"/>
        <w:rPr>
          <w:rFonts w:ascii="Times New Roman" w:hAnsi="Times New Roman" w:cs="Times New Roman"/>
          <w:sz w:val="24"/>
          <w:szCs w:val="24"/>
        </w:rPr>
      </w:pPr>
      <w:proofErr w:type="spellStart"/>
      <w:r w:rsidRPr="00FF722C">
        <w:rPr>
          <w:rFonts w:ascii="Times New Roman" w:hAnsi="Times New Roman" w:cs="Times New Roman"/>
          <w:sz w:val="24"/>
          <w:szCs w:val="24"/>
        </w:rPr>
        <w:t>Колокольность</w:t>
      </w:r>
      <w:proofErr w:type="spellEnd"/>
      <w:r w:rsidRPr="00FF722C">
        <w:rPr>
          <w:rFonts w:ascii="Times New Roman" w:hAnsi="Times New Roman" w:cs="Times New Roman"/>
          <w:sz w:val="24"/>
          <w:szCs w:val="24"/>
        </w:rPr>
        <w:t xml:space="preserve"> в музыке и изобразительном искусстве.</w:t>
      </w:r>
      <w:r w:rsidRPr="00FF722C">
        <w:rPr>
          <w:rFonts w:ascii="Times New Roman" w:hAnsi="Times New Roman" w:cs="Times New Roman"/>
          <w:i/>
          <w:sz w:val="24"/>
          <w:szCs w:val="24"/>
        </w:rPr>
        <w:t xml:space="preserve"> </w:t>
      </w:r>
      <w:r w:rsidRPr="00FF722C">
        <w:rPr>
          <w:rFonts w:ascii="Times New Roman" w:hAnsi="Times New Roman" w:cs="Times New Roman"/>
          <w:bCs/>
          <w:i/>
          <w:sz w:val="24"/>
          <w:szCs w:val="24"/>
        </w:rPr>
        <w:t>Народные истоки русской профессиональной музыки.</w:t>
      </w:r>
      <w:r w:rsidRPr="00FF722C">
        <w:rPr>
          <w:rFonts w:ascii="Times New Roman" w:hAnsi="Times New Roman" w:cs="Times New Roman"/>
          <w:bCs/>
          <w:sz w:val="24"/>
          <w:szCs w:val="24"/>
        </w:rPr>
        <w:t xml:space="preserve">  </w:t>
      </w:r>
      <w:proofErr w:type="spellStart"/>
      <w:r w:rsidRPr="00FF722C">
        <w:rPr>
          <w:rFonts w:ascii="Times New Roman" w:hAnsi="Times New Roman" w:cs="Times New Roman"/>
          <w:sz w:val="24"/>
          <w:szCs w:val="24"/>
        </w:rPr>
        <w:t>Колокольность</w:t>
      </w:r>
      <w:proofErr w:type="spellEnd"/>
      <w:r w:rsidRPr="00FF722C">
        <w:rPr>
          <w:rFonts w:ascii="Times New Roman" w:hAnsi="Times New Roman" w:cs="Times New Roman"/>
          <w:sz w:val="24"/>
          <w:szCs w:val="24"/>
        </w:rPr>
        <w:t xml:space="preserve"> – важный элемент национального мировосприятия. Красота звучания колокола, символизирующего соборность сознания русского человека. Каждый композитор отражает в своих произведениях дух своего народа, своего времени, обращаясь к незыблемым духовным ценностям, которым стремились следовать многие поколениям русских людей.</w:t>
      </w:r>
    </w:p>
    <w:p w:rsidR="00FF722C" w:rsidRPr="00FF722C" w:rsidRDefault="00FF722C" w:rsidP="00FF722C">
      <w:pPr>
        <w:ind w:firstLine="709"/>
        <w:jc w:val="both"/>
        <w:rPr>
          <w:rFonts w:ascii="Times New Roman" w:hAnsi="Times New Roman" w:cs="Times New Roman"/>
          <w:sz w:val="24"/>
          <w:szCs w:val="24"/>
        </w:rPr>
      </w:pPr>
      <w:r w:rsidRPr="00FF722C">
        <w:rPr>
          <w:rFonts w:ascii="Times New Roman" w:hAnsi="Times New Roman" w:cs="Times New Roman"/>
          <w:sz w:val="24"/>
          <w:szCs w:val="24"/>
        </w:rPr>
        <w:lastRenderedPageBreak/>
        <w:t>Портрет в музыке и изобразительном искусстве.</w:t>
      </w:r>
      <w:r w:rsidRPr="00FF722C">
        <w:rPr>
          <w:rFonts w:ascii="Times New Roman" w:hAnsi="Times New Roman" w:cs="Times New Roman"/>
          <w:i/>
          <w:sz w:val="24"/>
          <w:szCs w:val="24"/>
        </w:rPr>
        <w:t xml:space="preserve">  Интонация как носитель смысла в музыке. Выразительность и изобразительность музыкальной интонации. </w:t>
      </w:r>
      <w:r w:rsidRPr="00FF722C">
        <w:rPr>
          <w:rFonts w:ascii="Times New Roman" w:hAnsi="Times New Roman" w:cs="Times New Roman"/>
          <w:sz w:val="24"/>
          <w:szCs w:val="24"/>
        </w:rPr>
        <w:t>Постижение гармонии в синтезе искусств: архитектуры, музыки, изобразительного искусства. Великое прошлое родной земли, прекрасные памятники мира, в число которых входят и музыкальные шедевры.</w:t>
      </w:r>
    </w:p>
    <w:p w:rsidR="00FF722C" w:rsidRPr="00FF722C" w:rsidRDefault="00FF722C" w:rsidP="00FF722C">
      <w:pPr>
        <w:ind w:firstLine="709"/>
        <w:jc w:val="both"/>
        <w:rPr>
          <w:rFonts w:ascii="Times New Roman" w:hAnsi="Times New Roman" w:cs="Times New Roman"/>
          <w:bCs/>
          <w:i/>
          <w:sz w:val="24"/>
          <w:szCs w:val="24"/>
        </w:rPr>
      </w:pPr>
      <w:r w:rsidRPr="00FF722C">
        <w:rPr>
          <w:rFonts w:ascii="Times New Roman" w:hAnsi="Times New Roman" w:cs="Times New Roman"/>
          <w:sz w:val="24"/>
          <w:szCs w:val="24"/>
        </w:rPr>
        <w:t xml:space="preserve">Волшебная палочка дирижера.  </w:t>
      </w:r>
      <w:r w:rsidRPr="00FF722C">
        <w:rPr>
          <w:rFonts w:ascii="Times New Roman" w:hAnsi="Times New Roman" w:cs="Times New Roman"/>
          <w:bCs/>
          <w:i/>
          <w:sz w:val="24"/>
          <w:szCs w:val="24"/>
        </w:rPr>
        <w:t>Знакомство с творчеством выдающихся дирижеров.</w:t>
      </w:r>
      <w:r w:rsidRPr="00FF722C">
        <w:rPr>
          <w:rFonts w:ascii="Times New Roman" w:hAnsi="Times New Roman" w:cs="Times New Roman"/>
          <w:bCs/>
          <w:sz w:val="24"/>
          <w:szCs w:val="24"/>
        </w:rPr>
        <w:t xml:space="preserve">  Значение дирижера в исполнении симфонической музыки. Роль групп инструментов симфонического оркестра. Симфонический оркестр. Группы инструментов оркестра. Дирижер. </w:t>
      </w:r>
      <w:r w:rsidRPr="00FF722C">
        <w:rPr>
          <w:rFonts w:ascii="Times New Roman" w:hAnsi="Times New Roman" w:cs="Times New Roman"/>
          <w:bCs/>
          <w:i/>
          <w:sz w:val="24"/>
          <w:szCs w:val="24"/>
        </w:rPr>
        <w:t xml:space="preserve">Особенности трактовки драматической музыки на примере образцов симфонии. </w:t>
      </w:r>
    </w:p>
    <w:p w:rsidR="00FF722C" w:rsidRPr="00FF722C" w:rsidRDefault="00FF722C" w:rsidP="00FF722C">
      <w:pPr>
        <w:ind w:firstLine="709"/>
        <w:jc w:val="both"/>
        <w:rPr>
          <w:rFonts w:ascii="Times New Roman" w:hAnsi="Times New Roman" w:cs="Times New Roman"/>
          <w:bCs/>
          <w:sz w:val="24"/>
          <w:szCs w:val="24"/>
        </w:rPr>
      </w:pPr>
      <w:r w:rsidRPr="00FF722C">
        <w:rPr>
          <w:rFonts w:ascii="Times New Roman" w:hAnsi="Times New Roman" w:cs="Times New Roman"/>
          <w:sz w:val="24"/>
          <w:szCs w:val="24"/>
        </w:rPr>
        <w:t>Застывшая музыка.</w:t>
      </w:r>
      <w:r w:rsidRPr="00FF722C">
        <w:rPr>
          <w:rFonts w:ascii="Times New Roman" w:hAnsi="Times New Roman" w:cs="Times New Roman"/>
          <w:i/>
          <w:sz w:val="24"/>
          <w:szCs w:val="24"/>
        </w:rPr>
        <w:t xml:space="preserve"> Отечественная и зарубежная духовная музыка в синтезе с храмовым искусством. Выразительные возможности различного склада письма (полифония). </w:t>
      </w:r>
      <w:r w:rsidRPr="00FF722C">
        <w:rPr>
          <w:rFonts w:ascii="Times New Roman" w:hAnsi="Times New Roman" w:cs="Times New Roman"/>
          <w:sz w:val="24"/>
          <w:szCs w:val="24"/>
        </w:rPr>
        <w:t xml:space="preserve">Пример </w:t>
      </w:r>
      <w:proofErr w:type="gramStart"/>
      <w:r w:rsidRPr="00FF722C">
        <w:rPr>
          <w:rFonts w:ascii="Times New Roman" w:hAnsi="Times New Roman" w:cs="Times New Roman"/>
          <w:sz w:val="24"/>
          <w:szCs w:val="24"/>
        </w:rPr>
        <w:t>музыкального</w:t>
      </w:r>
      <w:proofErr w:type="gramEnd"/>
      <w:r w:rsidRPr="00FF722C">
        <w:rPr>
          <w:rFonts w:ascii="Times New Roman" w:hAnsi="Times New Roman" w:cs="Times New Roman"/>
          <w:sz w:val="24"/>
          <w:szCs w:val="24"/>
        </w:rPr>
        <w:t xml:space="preserve"> в живописном, музыкальной формы в живописи.</w:t>
      </w:r>
      <w:r w:rsidRPr="00FF722C">
        <w:rPr>
          <w:rFonts w:ascii="Times New Roman" w:hAnsi="Times New Roman" w:cs="Times New Roman"/>
          <w:bCs/>
          <w:sz w:val="24"/>
          <w:szCs w:val="24"/>
        </w:rPr>
        <w:t xml:space="preserve"> Гармония в синтезе искусств: архитектуры, музыки, изобразительного искусства. Православные храмы и русская духовная музыка. Хор, а капелла. Католические храмы и органная музыка.</w:t>
      </w:r>
    </w:p>
    <w:p w:rsidR="00FF722C" w:rsidRPr="00FF722C" w:rsidRDefault="00FF722C" w:rsidP="00FF722C">
      <w:pPr>
        <w:ind w:firstLine="709"/>
        <w:jc w:val="both"/>
        <w:rPr>
          <w:rFonts w:ascii="Times New Roman" w:hAnsi="Times New Roman" w:cs="Times New Roman"/>
          <w:bCs/>
          <w:sz w:val="24"/>
          <w:szCs w:val="24"/>
        </w:rPr>
      </w:pPr>
      <w:r w:rsidRPr="00FF722C">
        <w:rPr>
          <w:rFonts w:ascii="Times New Roman" w:hAnsi="Times New Roman" w:cs="Times New Roman"/>
          <w:sz w:val="24"/>
          <w:szCs w:val="24"/>
        </w:rPr>
        <w:t xml:space="preserve">Полифония в музыке и живописи.  </w:t>
      </w:r>
      <w:r w:rsidRPr="00FF722C">
        <w:rPr>
          <w:rFonts w:ascii="Times New Roman" w:hAnsi="Times New Roman" w:cs="Times New Roman"/>
          <w:i/>
          <w:sz w:val="24"/>
          <w:szCs w:val="24"/>
        </w:rPr>
        <w:t>Музыка И.Баха как вечно живое искусство, возвышающее душу человека. Знакомство с творчеством композитора на примере жанра – фуга. Выразительные возможности различного склада письма (полифония).</w:t>
      </w:r>
      <w:r w:rsidRPr="00FF722C">
        <w:rPr>
          <w:rFonts w:ascii="Times New Roman" w:hAnsi="Times New Roman" w:cs="Times New Roman"/>
          <w:sz w:val="24"/>
          <w:szCs w:val="24"/>
        </w:rPr>
        <w:t xml:space="preserve"> </w:t>
      </w:r>
      <w:r w:rsidRPr="00FF722C">
        <w:rPr>
          <w:rFonts w:ascii="Times New Roman" w:hAnsi="Times New Roman" w:cs="Times New Roman"/>
          <w:bCs/>
          <w:sz w:val="24"/>
          <w:szCs w:val="24"/>
        </w:rPr>
        <w:t xml:space="preserve">Духовная музыка. Светская музыка. </w:t>
      </w:r>
    </w:p>
    <w:p w:rsidR="00FF722C" w:rsidRPr="00FF722C" w:rsidRDefault="00FF722C" w:rsidP="00FF722C">
      <w:pPr>
        <w:ind w:firstLine="709"/>
        <w:jc w:val="both"/>
        <w:rPr>
          <w:rFonts w:ascii="Times New Roman" w:hAnsi="Times New Roman" w:cs="Times New Roman"/>
          <w:sz w:val="24"/>
          <w:szCs w:val="24"/>
        </w:rPr>
      </w:pPr>
      <w:r w:rsidRPr="00FF722C">
        <w:rPr>
          <w:rFonts w:ascii="Times New Roman" w:hAnsi="Times New Roman" w:cs="Times New Roman"/>
          <w:sz w:val="24"/>
          <w:szCs w:val="24"/>
        </w:rPr>
        <w:t>Музыка   на мольберте.</w:t>
      </w:r>
      <w:r w:rsidRPr="00FF722C">
        <w:rPr>
          <w:rFonts w:ascii="Times New Roman" w:hAnsi="Times New Roman" w:cs="Times New Roman"/>
          <w:i/>
          <w:sz w:val="24"/>
          <w:szCs w:val="24"/>
        </w:rPr>
        <w:t xml:space="preserve"> </w:t>
      </w:r>
      <w:r w:rsidRPr="00FF722C">
        <w:rPr>
          <w:rFonts w:ascii="Times New Roman" w:hAnsi="Times New Roman" w:cs="Times New Roman"/>
          <w:bCs/>
          <w:i/>
          <w:sz w:val="24"/>
          <w:szCs w:val="24"/>
        </w:rPr>
        <w:t xml:space="preserve"> Стилевое многообразие музыки 20 столетия. Импрессионизм. </w:t>
      </w:r>
      <w:r w:rsidRPr="00FF722C">
        <w:rPr>
          <w:rFonts w:ascii="Times New Roman" w:hAnsi="Times New Roman" w:cs="Times New Roman"/>
          <w:sz w:val="24"/>
          <w:szCs w:val="24"/>
        </w:rPr>
        <w:t xml:space="preserve">Выявление многосторонних связей музыки, изобразительного искусства и литературы. </w:t>
      </w:r>
      <w:r w:rsidRPr="00FF722C">
        <w:rPr>
          <w:rFonts w:ascii="Times New Roman" w:hAnsi="Times New Roman" w:cs="Times New Roman"/>
          <w:bCs/>
          <w:sz w:val="24"/>
          <w:szCs w:val="24"/>
        </w:rPr>
        <w:t xml:space="preserve">Живописная музыка и музыкальная живопись. Иносказание, символизм. Композиция. Форма. Триптих. Соната. </w:t>
      </w:r>
      <w:proofErr w:type="gramStart"/>
      <w:r w:rsidRPr="00FF722C">
        <w:rPr>
          <w:rFonts w:ascii="Times New Roman" w:hAnsi="Times New Roman" w:cs="Times New Roman"/>
          <w:bCs/>
          <w:sz w:val="24"/>
          <w:szCs w:val="24"/>
          <w:lang w:val="en-US"/>
        </w:rPr>
        <w:t>Allegro</w:t>
      </w:r>
      <w:r w:rsidRPr="00FF722C">
        <w:rPr>
          <w:rFonts w:ascii="Times New Roman" w:hAnsi="Times New Roman" w:cs="Times New Roman"/>
          <w:bCs/>
          <w:sz w:val="24"/>
          <w:szCs w:val="24"/>
        </w:rPr>
        <w:t xml:space="preserve">, </w:t>
      </w:r>
      <w:r w:rsidRPr="00FF722C">
        <w:rPr>
          <w:rFonts w:ascii="Times New Roman" w:hAnsi="Times New Roman" w:cs="Times New Roman"/>
          <w:bCs/>
          <w:sz w:val="24"/>
          <w:szCs w:val="24"/>
          <w:lang w:val="en-US"/>
        </w:rPr>
        <w:t>Andante</w:t>
      </w:r>
      <w:r w:rsidRPr="00FF722C">
        <w:rPr>
          <w:rFonts w:ascii="Times New Roman" w:hAnsi="Times New Roman" w:cs="Times New Roman"/>
          <w:bCs/>
          <w:sz w:val="24"/>
          <w:szCs w:val="24"/>
        </w:rPr>
        <w:t>.</w:t>
      </w:r>
      <w:proofErr w:type="gramEnd"/>
      <w:r w:rsidRPr="00FF722C">
        <w:rPr>
          <w:rFonts w:ascii="Times New Roman" w:hAnsi="Times New Roman" w:cs="Times New Roman"/>
          <w:bCs/>
          <w:sz w:val="24"/>
          <w:szCs w:val="24"/>
        </w:rPr>
        <w:t xml:space="preserve"> </w:t>
      </w:r>
      <w:r w:rsidRPr="00FF722C">
        <w:rPr>
          <w:rFonts w:ascii="Times New Roman" w:hAnsi="Times New Roman" w:cs="Times New Roman"/>
          <w:sz w:val="24"/>
          <w:szCs w:val="24"/>
        </w:rPr>
        <w:t xml:space="preserve">Стилевое сходство и различие на примерах произведений русских и зарубежных композиторов. Искусство прошлого и настоящего всегда раскрывает перед слушателями, читателями, зрителями жизнь во всём её многообразии. </w:t>
      </w:r>
    </w:p>
    <w:p w:rsidR="00FF722C" w:rsidRPr="00FF722C" w:rsidRDefault="00FF722C" w:rsidP="00FF722C">
      <w:pPr>
        <w:ind w:firstLine="709"/>
        <w:jc w:val="both"/>
        <w:rPr>
          <w:rFonts w:ascii="Times New Roman" w:hAnsi="Times New Roman" w:cs="Times New Roman"/>
          <w:sz w:val="24"/>
          <w:szCs w:val="24"/>
        </w:rPr>
      </w:pPr>
      <w:r w:rsidRPr="00FF722C">
        <w:rPr>
          <w:rFonts w:ascii="Times New Roman" w:hAnsi="Times New Roman" w:cs="Times New Roman"/>
          <w:sz w:val="24"/>
          <w:szCs w:val="24"/>
        </w:rPr>
        <w:t xml:space="preserve">О подвигах, о доблести, о славе...  </w:t>
      </w:r>
      <w:r w:rsidRPr="00FF722C">
        <w:rPr>
          <w:rFonts w:ascii="Times New Roman" w:hAnsi="Times New Roman" w:cs="Times New Roman"/>
          <w:i/>
          <w:sz w:val="24"/>
          <w:szCs w:val="24"/>
        </w:rPr>
        <w:t xml:space="preserve">Стилевое многообразие музыки 20 века. Богатство музыкальных образов </w:t>
      </w:r>
      <w:r w:rsidRPr="00FF722C">
        <w:rPr>
          <w:rFonts w:ascii="Times New Roman" w:hAnsi="Times New Roman" w:cs="Times New Roman"/>
          <w:sz w:val="24"/>
          <w:szCs w:val="24"/>
        </w:rPr>
        <w:t xml:space="preserve">– </w:t>
      </w:r>
      <w:proofErr w:type="gramStart"/>
      <w:r w:rsidRPr="00FF722C">
        <w:rPr>
          <w:rFonts w:ascii="Times New Roman" w:hAnsi="Times New Roman" w:cs="Times New Roman"/>
          <w:i/>
          <w:sz w:val="24"/>
          <w:szCs w:val="24"/>
        </w:rPr>
        <w:t>драматические</w:t>
      </w:r>
      <w:proofErr w:type="gramEnd"/>
      <w:r w:rsidRPr="00FF722C">
        <w:rPr>
          <w:rFonts w:ascii="Times New Roman" w:hAnsi="Times New Roman" w:cs="Times New Roman"/>
          <w:i/>
          <w:sz w:val="24"/>
          <w:szCs w:val="24"/>
        </w:rPr>
        <w:t xml:space="preserve">, героические. </w:t>
      </w:r>
      <w:r w:rsidRPr="00FF722C">
        <w:rPr>
          <w:rFonts w:ascii="Times New Roman" w:hAnsi="Times New Roman" w:cs="Times New Roman"/>
          <w:sz w:val="24"/>
          <w:szCs w:val="24"/>
        </w:rPr>
        <w:t>Развитие исторической памяти подростков на основе освоения произведений различных видов искусства, раскрывающих тему защиты Родины. Музыкальный жанр – Реквием.</w:t>
      </w:r>
    </w:p>
    <w:p w:rsidR="00FF722C" w:rsidRPr="00FF722C" w:rsidRDefault="00FF722C" w:rsidP="00FF722C">
      <w:pPr>
        <w:ind w:firstLine="709"/>
        <w:jc w:val="both"/>
        <w:rPr>
          <w:rFonts w:ascii="Times New Roman" w:hAnsi="Times New Roman" w:cs="Times New Roman"/>
          <w:bCs/>
          <w:sz w:val="24"/>
          <w:szCs w:val="24"/>
        </w:rPr>
      </w:pPr>
      <w:r w:rsidRPr="00FF722C">
        <w:rPr>
          <w:rFonts w:ascii="Times New Roman" w:hAnsi="Times New Roman" w:cs="Times New Roman"/>
          <w:sz w:val="24"/>
          <w:szCs w:val="24"/>
        </w:rPr>
        <w:t xml:space="preserve">В каждой мимолетности вижу я мир… </w:t>
      </w:r>
      <w:r w:rsidRPr="00FF722C">
        <w:rPr>
          <w:rFonts w:ascii="Times New Roman" w:hAnsi="Times New Roman" w:cs="Times New Roman"/>
          <w:i/>
          <w:sz w:val="24"/>
          <w:szCs w:val="24"/>
        </w:rPr>
        <w:t xml:space="preserve">Богатство музыкальных образов и особенности их драматургического развития в </w:t>
      </w:r>
      <w:proofErr w:type="gramStart"/>
      <w:r w:rsidRPr="00FF722C">
        <w:rPr>
          <w:rFonts w:ascii="Times New Roman" w:hAnsi="Times New Roman" w:cs="Times New Roman"/>
          <w:i/>
          <w:sz w:val="24"/>
          <w:szCs w:val="24"/>
        </w:rPr>
        <w:t>камерном</w:t>
      </w:r>
      <w:proofErr w:type="gramEnd"/>
      <w:r w:rsidRPr="00FF722C">
        <w:rPr>
          <w:rFonts w:ascii="Times New Roman" w:hAnsi="Times New Roman" w:cs="Times New Roman"/>
          <w:i/>
          <w:sz w:val="24"/>
          <w:szCs w:val="24"/>
        </w:rPr>
        <w:t xml:space="preserve"> </w:t>
      </w:r>
      <w:r w:rsidRPr="00FF722C">
        <w:rPr>
          <w:rFonts w:ascii="Times New Roman" w:hAnsi="Times New Roman" w:cs="Times New Roman"/>
          <w:sz w:val="24"/>
          <w:szCs w:val="24"/>
        </w:rPr>
        <w:t xml:space="preserve">– </w:t>
      </w:r>
      <w:r w:rsidRPr="00FF722C">
        <w:rPr>
          <w:rFonts w:ascii="Times New Roman" w:hAnsi="Times New Roman" w:cs="Times New Roman"/>
          <w:i/>
          <w:sz w:val="24"/>
          <w:szCs w:val="24"/>
        </w:rPr>
        <w:t xml:space="preserve">инструментальной музыке. </w:t>
      </w:r>
      <w:r w:rsidRPr="00FF722C">
        <w:rPr>
          <w:rFonts w:ascii="Times New Roman" w:hAnsi="Times New Roman" w:cs="Times New Roman"/>
          <w:bCs/>
          <w:sz w:val="24"/>
          <w:szCs w:val="24"/>
        </w:rPr>
        <w:t>Образный мир произведений С. Прокофьева и М. Мусоргского. Цикл «Мимолетности» Цикл «Картинки с выставки». Сопоставление музыкальных и художественных образов. Фортепианная миниатюра. Язык искусства. Интермедия</w:t>
      </w:r>
    </w:p>
    <w:p w:rsidR="00FF722C" w:rsidRPr="00FF722C" w:rsidRDefault="00FF722C" w:rsidP="00FF722C">
      <w:pPr>
        <w:ind w:firstLine="709"/>
        <w:rPr>
          <w:rFonts w:ascii="Times New Roman" w:hAnsi="Times New Roman" w:cs="Times New Roman"/>
          <w:bCs/>
          <w:sz w:val="24"/>
          <w:szCs w:val="24"/>
        </w:rPr>
      </w:pPr>
      <w:r w:rsidRPr="00FF722C">
        <w:rPr>
          <w:rFonts w:ascii="Times New Roman" w:hAnsi="Times New Roman" w:cs="Times New Roman"/>
          <w:sz w:val="24"/>
          <w:szCs w:val="24"/>
        </w:rPr>
        <w:t xml:space="preserve">Мир   композитора.  С веком наравне.  </w:t>
      </w:r>
      <w:r w:rsidRPr="00FF722C">
        <w:rPr>
          <w:rFonts w:ascii="Times New Roman" w:hAnsi="Times New Roman" w:cs="Times New Roman"/>
          <w:bCs/>
          <w:sz w:val="24"/>
          <w:szCs w:val="24"/>
        </w:rPr>
        <w:t>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w:t>
      </w:r>
    </w:p>
    <w:p w:rsidR="00FF722C" w:rsidRPr="00FF722C" w:rsidRDefault="00FF722C" w:rsidP="00FF722C">
      <w:pPr>
        <w:spacing w:before="120" w:after="120"/>
        <w:ind w:firstLine="709"/>
        <w:rPr>
          <w:rFonts w:ascii="Times New Roman" w:hAnsi="Times New Roman" w:cs="Times New Roman"/>
          <w:bCs/>
          <w:sz w:val="24"/>
          <w:szCs w:val="24"/>
          <w:u w:val="single"/>
        </w:rPr>
      </w:pPr>
      <w:r w:rsidRPr="00FF722C">
        <w:rPr>
          <w:rFonts w:ascii="Times New Roman" w:hAnsi="Times New Roman" w:cs="Times New Roman"/>
          <w:bCs/>
          <w:sz w:val="24"/>
          <w:szCs w:val="24"/>
          <w:u w:val="single"/>
        </w:rPr>
        <w:t>Перечень музыкального   материала (</w:t>
      </w:r>
      <w:r w:rsidRPr="00FF722C">
        <w:rPr>
          <w:rFonts w:ascii="Times New Roman" w:hAnsi="Times New Roman" w:cs="Times New Roman"/>
          <w:bCs/>
          <w:sz w:val="24"/>
          <w:szCs w:val="24"/>
          <w:u w:val="single"/>
          <w:lang w:val="en-US"/>
        </w:rPr>
        <w:t>II</w:t>
      </w:r>
      <w:r w:rsidRPr="00FF722C">
        <w:rPr>
          <w:rFonts w:ascii="Times New Roman" w:hAnsi="Times New Roman" w:cs="Times New Roman"/>
          <w:bCs/>
          <w:sz w:val="24"/>
          <w:szCs w:val="24"/>
          <w:u w:val="single"/>
        </w:rPr>
        <w:t xml:space="preserve"> полугодие)</w:t>
      </w:r>
    </w:p>
    <w:p w:rsidR="00FF722C" w:rsidRPr="00FF722C" w:rsidRDefault="00FF722C" w:rsidP="00FF722C">
      <w:pPr>
        <w:ind w:firstLine="709"/>
        <w:rPr>
          <w:rFonts w:ascii="Times New Roman" w:hAnsi="Times New Roman" w:cs="Times New Roman"/>
          <w:bCs/>
          <w:i/>
          <w:iCs/>
          <w:sz w:val="24"/>
          <w:szCs w:val="24"/>
        </w:rPr>
      </w:pPr>
      <w:r w:rsidRPr="00FF722C">
        <w:rPr>
          <w:rFonts w:ascii="Times New Roman" w:hAnsi="Times New Roman" w:cs="Times New Roman"/>
          <w:bCs/>
          <w:i/>
          <w:iCs/>
          <w:sz w:val="24"/>
          <w:szCs w:val="24"/>
        </w:rPr>
        <w:lastRenderedPageBreak/>
        <w:t>Знаменный распев.</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Концерт </w:t>
      </w:r>
      <w:r w:rsidRPr="00FF722C">
        <w:rPr>
          <w:rFonts w:ascii="Times New Roman" w:hAnsi="Times New Roman" w:cs="Times New Roman"/>
          <w:i/>
          <w:iCs/>
          <w:sz w:val="24"/>
          <w:szCs w:val="24"/>
        </w:rPr>
        <w:t xml:space="preserve">№3 </w:t>
      </w:r>
      <w:r w:rsidRPr="00FF722C">
        <w:rPr>
          <w:rFonts w:ascii="Times New Roman" w:hAnsi="Times New Roman" w:cs="Times New Roman"/>
          <w:sz w:val="24"/>
          <w:szCs w:val="24"/>
        </w:rPr>
        <w:t>для фортепиано с оркестром (1-я часть). С. Рахманинов.</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Богородице </w:t>
      </w:r>
      <w:proofErr w:type="spellStart"/>
      <w:r w:rsidRPr="00FF722C">
        <w:rPr>
          <w:rFonts w:ascii="Times New Roman" w:hAnsi="Times New Roman" w:cs="Times New Roman"/>
          <w:bCs/>
          <w:i/>
          <w:iCs/>
          <w:sz w:val="24"/>
          <w:szCs w:val="24"/>
        </w:rPr>
        <w:t>Дево</w:t>
      </w:r>
      <w:proofErr w:type="spellEnd"/>
      <w:r w:rsidRPr="00FF722C">
        <w:rPr>
          <w:rFonts w:ascii="Times New Roman" w:hAnsi="Times New Roman" w:cs="Times New Roman"/>
          <w:bCs/>
          <w:i/>
          <w:iCs/>
          <w:sz w:val="24"/>
          <w:szCs w:val="24"/>
        </w:rPr>
        <w:t xml:space="preserve">, радуйся. </w:t>
      </w:r>
      <w:r w:rsidRPr="00FF722C">
        <w:rPr>
          <w:rFonts w:ascii="Times New Roman" w:hAnsi="Times New Roman" w:cs="Times New Roman"/>
          <w:sz w:val="24"/>
          <w:szCs w:val="24"/>
        </w:rPr>
        <w:t>Из «Всенощного бдения». П. Чайковский.</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Богородице </w:t>
      </w:r>
      <w:proofErr w:type="spellStart"/>
      <w:r w:rsidRPr="00FF722C">
        <w:rPr>
          <w:rFonts w:ascii="Times New Roman" w:hAnsi="Times New Roman" w:cs="Times New Roman"/>
          <w:bCs/>
          <w:i/>
          <w:iCs/>
          <w:sz w:val="24"/>
          <w:szCs w:val="24"/>
        </w:rPr>
        <w:t>Дево</w:t>
      </w:r>
      <w:proofErr w:type="spellEnd"/>
      <w:r w:rsidRPr="00FF722C">
        <w:rPr>
          <w:rFonts w:ascii="Times New Roman" w:hAnsi="Times New Roman" w:cs="Times New Roman"/>
          <w:bCs/>
          <w:i/>
          <w:iCs/>
          <w:sz w:val="24"/>
          <w:szCs w:val="24"/>
        </w:rPr>
        <w:t xml:space="preserve">, радуйся. </w:t>
      </w:r>
      <w:r w:rsidRPr="00FF722C">
        <w:rPr>
          <w:rFonts w:ascii="Times New Roman" w:hAnsi="Times New Roman" w:cs="Times New Roman"/>
          <w:sz w:val="24"/>
          <w:szCs w:val="24"/>
        </w:rPr>
        <w:t>Из «Всенощного бдения». С. Рахманинов.</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Любовь святая. </w:t>
      </w:r>
      <w:r w:rsidRPr="00FF722C">
        <w:rPr>
          <w:rFonts w:ascii="Times New Roman" w:hAnsi="Times New Roman" w:cs="Times New Roman"/>
          <w:sz w:val="24"/>
          <w:szCs w:val="24"/>
        </w:rPr>
        <w:t>Из музыки к драме А. Толстого «Царь Федор Иоаннович». Г. Свиридов.</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Аве, Мария. </w:t>
      </w:r>
      <w:r w:rsidRPr="00FF722C">
        <w:rPr>
          <w:rFonts w:ascii="Times New Roman" w:hAnsi="Times New Roman" w:cs="Times New Roman"/>
          <w:sz w:val="24"/>
          <w:szCs w:val="24"/>
        </w:rPr>
        <w:t xml:space="preserve">Дж. </w:t>
      </w:r>
      <w:proofErr w:type="spellStart"/>
      <w:r w:rsidRPr="00FF722C">
        <w:rPr>
          <w:rFonts w:ascii="Times New Roman" w:hAnsi="Times New Roman" w:cs="Times New Roman"/>
          <w:sz w:val="24"/>
          <w:szCs w:val="24"/>
        </w:rPr>
        <w:t>Каччини</w:t>
      </w:r>
      <w:proofErr w:type="spellEnd"/>
      <w:r w:rsidRPr="00FF722C">
        <w:rPr>
          <w:rFonts w:ascii="Times New Roman" w:hAnsi="Times New Roman" w:cs="Times New Roman"/>
          <w:sz w:val="24"/>
          <w:szCs w:val="24"/>
        </w:rPr>
        <w:t>.</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Аве, Мария. </w:t>
      </w:r>
      <w:r w:rsidRPr="00FF722C">
        <w:rPr>
          <w:rFonts w:ascii="Times New Roman" w:hAnsi="Times New Roman" w:cs="Times New Roman"/>
          <w:bCs/>
          <w:sz w:val="24"/>
          <w:szCs w:val="24"/>
        </w:rPr>
        <w:t xml:space="preserve">Ф. </w:t>
      </w:r>
      <w:r w:rsidRPr="00FF722C">
        <w:rPr>
          <w:rFonts w:ascii="Times New Roman" w:hAnsi="Times New Roman" w:cs="Times New Roman"/>
          <w:sz w:val="24"/>
          <w:szCs w:val="24"/>
        </w:rPr>
        <w:t>Шуберт, слова В. Скотта, перевод А. Плещеева.</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Аве, Мария. </w:t>
      </w:r>
      <w:r w:rsidRPr="00FF722C">
        <w:rPr>
          <w:rFonts w:ascii="Times New Roman" w:hAnsi="Times New Roman" w:cs="Times New Roman"/>
          <w:bCs/>
          <w:sz w:val="24"/>
          <w:szCs w:val="24"/>
        </w:rPr>
        <w:t xml:space="preserve">И.-С. </w:t>
      </w:r>
      <w:r w:rsidRPr="00FF722C">
        <w:rPr>
          <w:rFonts w:ascii="Times New Roman" w:hAnsi="Times New Roman" w:cs="Times New Roman"/>
          <w:sz w:val="24"/>
          <w:szCs w:val="24"/>
        </w:rPr>
        <w:t xml:space="preserve">Бах </w:t>
      </w:r>
      <w:r w:rsidRPr="00FF722C">
        <w:rPr>
          <w:rFonts w:ascii="Times New Roman" w:hAnsi="Times New Roman" w:cs="Times New Roman"/>
          <w:bCs/>
          <w:sz w:val="24"/>
          <w:szCs w:val="24"/>
        </w:rPr>
        <w:t xml:space="preserve">— Ш. </w:t>
      </w:r>
      <w:proofErr w:type="spellStart"/>
      <w:r w:rsidRPr="00FF722C">
        <w:rPr>
          <w:rFonts w:ascii="Times New Roman" w:hAnsi="Times New Roman" w:cs="Times New Roman"/>
          <w:sz w:val="24"/>
          <w:szCs w:val="24"/>
        </w:rPr>
        <w:t>Гуно</w:t>
      </w:r>
      <w:proofErr w:type="spellEnd"/>
      <w:r w:rsidRPr="00FF722C">
        <w:rPr>
          <w:rFonts w:ascii="Times New Roman" w:hAnsi="Times New Roman" w:cs="Times New Roman"/>
          <w:sz w:val="24"/>
          <w:szCs w:val="24"/>
        </w:rPr>
        <w:t>.</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Ледовое побоище </w:t>
      </w:r>
      <w:r w:rsidRPr="00FF722C">
        <w:rPr>
          <w:rFonts w:ascii="Times New Roman" w:hAnsi="Times New Roman" w:cs="Times New Roman"/>
          <w:i/>
          <w:iCs/>
          <w:sz w:val="24"/>
          <w:szCs w:val="24"/>
        </w:rPr>
        <w:t xml:space="preserve">(№ </w:t>
      </w:r>
      <w:r w:rsidRPr="00FF722C">
        <w:rPr>
          <w:rFonts w:ascii="Times New Roman" w:hAnsi="Times New Roman" w:cs="Times New Roman"/>
          <w:bCs/>
          <w:i/>
          <w:iCs/>
          <w:sz w:val="24"/>
          <w:szCs w:val="24"/>
        </w:rPr>
        <w:t xml:space="preserve">5). </w:t>
      </w:r>
      <w:r w:rsidRPr="00FF722C">
        <w:rPr>
          <w:rFonts w:ascii="Times New Roman" w:hAnsi="Times New Roman" w:cs="Times New Roman"/>
          <w:sz w:val="24"/>
          <w:szCs w:val="24"/>
        </w:rPr>
        <w:t>Из кантаты «Александр Невский». С. Прокофьев.</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Островок. </w:t>
      </w:r>
      <w:r w:rsidRPr="00FF722C">
        <w:rPr>
          <w:rFonts w:ascii="Times New Roman" w:hAnsi="Times New Roman" w:cs="Times New Roman"/>
          <w:sz w:val="24"/>
          <w:szCs w:val="24"/>
        </w:rPr>
        <w:t>С. Рахманинов, слова К. Бальмонта (из П. Шелли).</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Весенние воды. </w:t>
      </w:r>
      <w:r w:rsidRPr="00FF722C">
        <w:rPr>
          <w:rFonts w:ascii="Times New Roman" w:hAnsi="Times New Roman" w:cs="Times New Roman"/>
          <w:sz w:val="24"/>
          <w:szCs w:val="24"/>
        </w:rPr>
        <w:t>С. Рахманинов, слова Ф. Тютчева.</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Форель. </w:t>
      </w:r>
      <w:r w:rsidRPr="00FF722C">
        <w:rPr>
          <w:rFonts w:ascii="Times New Roman" w:hAnsi="Times New Roman" w:cs="Times New Roman"/>
          <w:bCs/>
          <w:sz w:val="24"/>
          <w:szCs w:val="24"/>
        </w:rPr>
        <w:t xml:space="preserve">Ф. </w:t>
      </w:r>
      <w:r w:rsidRPr="00FF722C">
        <w:rPr>
          <w:rFonts w:ascii="Times New Roman" w:hAnsi="Times New Roman" w:cs="Times New Roman"/>
          <w:sz w:val="24"/>
          <w:szCs w:val="24"/>
        </w:rPr>
        <w:t xml:space="preserve">Шуберт, слова Л. </w:t>
      </w:r>
      <w:proofErr w:type="spellStart"/>
      <w:r w:rsidRPr="00FF722C">
        <w:rPr>
          <w:rFonts w:ascii="Times New Roman" w:hAnsi="Times New Roman" w:cs="Times New Roman"/>
          <w:sz w:val="24"/>
          <w:szCs w:val="24"/>
        </w:rPr>
        <w:t>Шубарта</w:t>
      </w:r>
      <w:proofErr w:type="spellEnd"/>
      <w:r w:rsidRPr="00FF722C">
        <w:rPr>
          <w:rFonts w:ascii="Times New Roman" w:hAnsi="Times New Roman" w:cs="Times New Roman"/>
          <w:sz w:val="24"/>
          <w:szCs w:val="24"/>
        </w:rPr>
        <w:t>, русский текст В. Костомарова.</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Прелюдия соль мажор </w:t>
      </w:r>
      <w:r w:rsidRPr="00FF722C">
        <w:rPr>
          <w:rFonts w:ascii="Times New Roman" w:hAnsi="Times New Roman" w:cs="Times New Roman"/>
          <w:sz w:val="24"/>
          <w:szCs w:val="24"/>
        </w:rPr>
        <w:t>для фортепиано. С. Рахманинов.</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Прелюдия соль-диез минор </w:t>
      </w:r>
      <w:r w:rsidRPr="00FF722C">
        <w:rPr>
          <w:rFonts w:ascii="Times New Roman" w:hAnsi="Times New Roman" w:cs="Times New Roman"/>
          <w:sz w:val="24"/>
          <w:szCs w:val="24"/>
        </w:rPr>
        <w:t>для фортепиано. С. Рахманинов.</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Сюита для двух фортепиано </w:t>
      </w:r>
      <w:r w:rsidRPr="00FF722C">
        <w:rPr>
          <w:rFonts w:ascii="Times New Roman" w:hAnsi="Times New Roman" w:cs="Times New Roman"/>
          <w:sz w:val="24"/>
          <w:szCs w:val="24"/>
        </w:rPr>
        <w:t>(фрагменты). С. Рахманинов.</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Фрески Софии Киевской. </w:t>
      </w:r>
      <w:r w:rsidRPr="00FF722C">
        <w:rPr>
          <w:rFonts w:ascii="Times New Roman" w:hAnsi="Times New Roman" w:cs="Times New Roman"/>
          <w:sz w:val="24"/>
          <w:szCs w:val="24"/>
        </w:rPr>
        <w:t xml:space="preserve">Концертная симфония для арфы с оркестром (фрагменты). В. </w:t>
      </w:r>
      <w:proofErr w:type="spellStart"/>
      <w:r w:rsidRPr="00FF722C">
        <w:rPr>
          <w:rFonts w:ascii="Times New Roman" w:hAnsi="Times New Roman" w:cs="Times New Roman"/>
          <w:sz w:val="24"/>
          <w:szCs w:val="24"/>
        </w:rPr>
        <w:t>Кикта</w:t>
      </w:r>
      <w:proofErr w:type="spellEnd"/>
      <w:r w:rsidRPr="00FF722C">
        <w:rPr>
          <w:rFonts w:ascii="Times New Roman" w:hAnsi="Times New Roman" w:cs="Times New Roman"/>
          <w:sz w:val="24"/>
          <w:szCs w:val="24"/>
        </w:rPr>
        <w:t>.</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Ария. </w:t>
      </w:r>
      <w:r w:rsidRPr="00FF722C">
        <w:rPr>
          <w:rFonts w:ascii="Times New Roman" w:hAnsi="Times New Roman" w:cs="Times New Roman"/>
          <w:sz w:val="24"/>
          <w:szCs w:val="24"/>
        </w:rPr>
        <w:t>Из «Нотной тетради Анны Магдалены Бах». И.-С. Бах.</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Чакона. </w:t>
      </w:r>
      <w:r w:rsidRPr="00FF722C">
        <w:rPr>
          <w:rFonts w:ascii="Times New Roman" w:hAnsi="Times New Roman" w:cs="Times New Roman"/>
          <w:sz w:val="24"/>
          <w:szCs w:val="24"/>
        </w:rPr>
        <w:t>Для скрипки соло (ре минор). И.-С. Бах.</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Каприс </w:t>
      </w:r>
      <w:r w:rsidRPr="00FF722C">
        <w:rPr>
          <w:rFonts w:ascii="Times New Roman" w:hAnsi="Times New Roman" w:cs="Times New Roman"/>
          <w:i/>
          <w:iCs/>
          <w:sz w:val="24"/>
          <w:szCs w:val="24"/>
        </w:rPr>
        <w:t xml:space="preserve">№ </w:t>
      </w:r>
      <w:r w:rsidRPr="00FF722C">
        <w:rPr>
          <w:rFonts w:ascii="Times New Roman" w:hAnsi="Times New Roman" w:cs="Times New Roman"/>
          <w:bCs/>
          <w:i/>
          <w:iCs/>
          <w:sz w:val="24"/>
          <w:szCs w:val="24"/>
        </w:rPr>
        <w:t xml:space="preserve">24. </w:t>
      </w:r>
      <w:r w:rsidRPr="00FF722C">
        <w:rPr>
          <w:rFonts w:ascii="Times New Roman" w:hAnsi="Times New Roman" w:cs="Times New Roman"/>
          <w:sz w:val="24"/>
          <w:szCs w:val="24"/>
        </w:rPr>
        <w:t>Для скрипки соло. Н. Паганини (классические и современные интерпретации).</w:t>
      </w:r>
    </w:p>
    <w:p w:rsidR="00FF722C" w:rsidRPr="00FF722C" w:rsidRDefault="00FF722C" w:rsidP="00FF722C">
      <w:pPr>
        <w:ind w:firstLine="709"/>
        <w:rPr>
          <w:rFonts w:ascii="Times New Roman" w:hAnsi="Times New Roman" w:cs="Times New Roman"/>
          <w:sz w:val="24"/>
          <w:szCs w:val="24"/>
        </w:rPr>
      </w:pPr>
      <w:proofErr w:type="gramStart"/>
      <w:r w:rsidRPr="00FF722C">
        <w:rPr>
          <w:rFonts w:ascii="Times New Roman" w:hAnsi="Times New Roman" w:cs="Times New Roman"/>
          <w:bCs/>
          <w:i/>
          <w:iCs/>
          <w:sz w:val="24"/>
          <w:szCs w:val="24"/>
          <w:lang w:val="en-US"/>
        </w:rPr>
        <w:t>Concerto</w:t>
      </w:r>
      <w:r w:rsidRPr="00FF722C">
        <w:rPr>
          <w:rFonts w:ascii="Times New Roman" w:hAnsi="Times New Roman" w:cs="Times New Roman"/>
          <w:bCs/>
          <w:i/>
          <w:iCs/>
          <w:sz w:val="24"/>
          <w:szCs w:val="24"/>
        </w:rPr>
        <w:t xml:space="preserve"> </w:t>
      </w:r>
      <w:proofErr w:type="spellStart"/>
      <w:r w:rsidRPr="00FF722C">
        <w:rPr>
          <w:rFonts w:ascii="Times New Roman" w:hAnsi="Times New Roman" w:cs="Times New Roman"/>
          <w:bCs/>
          <w:i/>
          <w:iCs/>
          <w:sz w:val="24"/>
          <w:szCs w:val="24"/>
          <w:lang w:val="en-US"/>
        </w:rPr>
        <w:t>grosso</w:t>
      </w:r>
      <w:proofErr w:type="spellEnd"/>
      <w:r w:rsidRPr="00FF722C">
        <w:rPr>
          <w:rFonts w:ascii="Times New Roman" w:hAnsi="Times New Roman" w:cs="Times New Roman"/>
          <w:bCs/>
          <w:i/>
          <w:iCs/>
          <w:sz w:val="24"/>
          <w:szCs w:val="24"/>
        </w:rPr>
        <w:t>.</w:t>
      </w:r>
      <w:proofErr w:type="gramEnd"/>
      <w:r w:rsidRPr="00FF722C">
        <w:rPr>
          <w:rFonts w:ascii="Times New Roman" w:hAnsi="Times New Roman" w:cs="Times New Roman"/>
          <w:bCs/>
          <w:i/>
          <w:iCs/>
          <w:sz w:val="24"/>
          <w:szCs w:val="24"/>
        </w:rPr>
        <w:t xml:space="preserve"> </w:t>
      </w:r>
      <w:r w:rsidRPr="00FF722C">
        <w:rPr>
          <w:rFonts w:ascii="Times New Roman" w:hAnsi="Times New Roman" w:cs="Times New Roman"/>
          <w:sz w:val="24"/>
          <w:szCs w:val="24"/>
        </w:rPr>
        <w:t xml:space="preserve">Для двух скрипок, клавесина, подготовленного фортепиано и струнных (фрагмент). А. </w:t>
      </w:r>
      <w:proofErr w:type="spellStart"/>
      <w:r w:rsidRPr="00FF722C">
        <w:rPr>
          <w:rFonts w:ascii="Times New Roman" w:hAnsi="Times New Roman" w:cs="Times New Roman"/>
          <w:sz w:val="24"/>
          <w:szCs w:val="24"/>
        </w:rPr>
        <w:t>Шнитке</w:t>
      </w:r>
      <w:proofErr w:type="spellEnd"/>
      <w:r w:rsidRPr="00FF722C">
        <w:rPr>
          <w:rFonts w:ascii="Times New Roman" w:hAnsi="Times New Roman" w:cs="Times New Roman"/>
          <w:sz w:val="24"/>
          <w:szCs w:val="24"/>
        </w:rPr>
        <w:t>.</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Рапсодия на тему Паганини </w:t>
      </w:r>
      <w:r w:rsidRPr="00FF722C">
        <w:rPr>
          <w:rFonts w:ascii="Times New Roman" w:hAnsi="Times New Roman" w:cs="Times New Roman"/>
          <w:sz w:val="24"/>
          <w:szCs w:val="24"/>
        </w:rPr>
        <w:t>(фрагменты). С. Рахманинов.</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Вариации на тему Паганини </w:t>
      </w:r>
      <w:r w:rsidRPr="00FF722C">
        <w:rPr>
          <w:rFonts w:ascii="Times New Roman" w:hAnsi="Times New Roman" w:cs="Times New Roman"/>
          <w:sz w:val="24"/>
          <w:szCs w:val="24"/>
        </w:rPr>
        <w:t xml:space="preserve">(фрагменты). В. </w:t>
      </w:r>
      <w:proofErr w:type="spellStart"/>
      <w:r w:rsidRPr="00FF722C">
        <w:rPr>
          <w:rFonts w:ascii="Times New Roman" w:hAnsi="Times New Roman" w:cs="Times New Roman"/>
          <w:sz w:val="24"/>
          <w:szCs w:val="24"/>
        </w:rPr>
        <w:t>Лютославский</w:t>
      </w:r>
      <w:proofErr w:type="spellEnd"/>
      <w:r w:rsidRPr="00FF722C">
        <w:rPr>
          <w:rFonts w:ascii="Times New Roman" w:hAnsi="Times New Roman" w:cs="Times New Roman"/>
          <w:sz w:val="24"/>
          <w:szCs w:val="24"/>
        </w:rPr>
        <w:t>.</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Симфония </w:t>
      </w:r>
      <w:r w:rsidRPr="00FF722C">
        <w:rPr>
          <w:rFonts w:ascii="Times New Roman" w:hAnsi="Times New Roman" w:cs="Times New Roman"/>
          <w:i/>
          <w:iCs/>
          <w:sz w:val="24"/>
          <w:szCs w:val="24"/>
        </w:rPr>
        <w:t xml:space="preserve">№ </w:t>
      </w:r>
      <w:r w:rsidRPr="00FF722C">
        <w:rPr>
          <w:rFonts w:ascii="Times New Roman" w:hAnsi="Times New Roman" w:cs="Times New Roman"/>
          <w:bCs/>
          <w:i/>
          <w:iCs/>
          <w:sz w:val="24"/>
          <w:szCs w:val="24"/>
        </w:rPr>
        <w:t xml:space="preserve">5 </w:t>
      </w:r>
      <w:r w:rsidRPr="00FF722C">
        <w:rPr>
          <w:rFonts w:ascii="Times New Roman" w:hAnsi="Times New Roman" w:cs="Times New Roman"/>
          <w:sz w:val="24"/>
          <w:szCs w:val="24"/>
        </w:rPr>
        <w:t>(фрагменты). Л. Бетховен.</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Маленькая прелюдия и фуга </w:t>
      </w:r>
      <w:r w:rsidRPr="00FF722C">
        <w:rPr>
          <w:rFonts w:ascii="Times New Roman" w:hAnsi="Times New Roman" w:cs="Times New Roman"/>
          <w:sz w:val="24"/>
          <w:szCs w:val="24"/>
        </w:rPr>
        <w:t>для органа. И.-С. Бах.</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Прелюдии </w:t>
      </w:r>
      <w:r w:rsidRPr="00FF722C">
        <w:rPr>
          <w:rFonts w:ascii="Times New Roman" w:hAnsi="Times New Roman" w:cs="Times New Roman"/>
          <w:i/>
          <w:iCs/>
          <w:sz w:val="24"/>
          <w:szCs w:val="24"/>
        </w:rPr>
        <w:t xml:space="preserve">для </w:t>
      </w:r>
      <w:r w:rsidRPr="00FF722C">
        <w:rPr>
          <w:rFonts w:ascii="Times New Roman" w:hAnsi="Times New Roman" w:cs="Times New Roman"/>
          <w:sz w:val="24"/>
          <w:szCs w:val="24"/>
        </w:rPr>
        <w:t>фортепиано. М. Чюрленис.</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Море. </w:t>
      </w:r>
      <w:r w:rsidRPr="00FF722C">
        <w:rPr>
          <w:rFonts w:ascii="Times New Roman" w:hAnsi="Times New Roman" w:cs="Times New Roman"/>
          <w:sz w:val="24"/>
          <w:szCs w:val="24"/>
        </w:rPr>
        <w:t>Симфоническая поэма (фрагменты). М. Чюрленис.</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lastRenderedPageBreak/>
        <w:t xml:space="preserve">Лунный свет. </w:t>
      </w:r>
      <w:r w:rsidRPr="00FF722C">
        <w:rPr>
          <w:rFonts w:ascii="Times New Roman" w:hAnsi="Times New Roman" w:cs="Times New Roman"/>
          <w:sz w:val="24"/>
          <w:szCs w:val="24"/>
        </w:rPr>
        <w:t>Из «</w:t>
      </w:r>
      <w:proofErr w:type="spellStart"/>
      <w:r w:rsidRPr="00FF722C">
        <w:rPr>
          <w:rFonts w:ascii="Times New Roman" w:hAnsi="Times New Roman" w:cs="Times New Roman"/>
          <w:sz w:val="24"/>
          <w:szCs w:val="24"/>
        </w:rPr>
        <w:t>Бергамасской</w:t>
      </w:r>
      <w:proofErr w:type="spellEnd"/>
      <w:r w:rsidRPr="00FF722C">
        <w:rPr>
          <w:rFonts w:ascii="Times New Roman" w:hAnsi="Times New Roman" w:cs="Times New Roman"/>
          <w:sz w:val="24"/>
          <w:szCs w:val="24"/>
        </w:rPr>
        <w:t xml:space="preserve"> сюиты». К. Дебюсси.</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Звуки и запахи реют в вечернем воздухе. Девушка с волосами цвета льна. </w:t>
      </w:r>
      <w:r w:rsidRPr="00FF722C">
        <w:rPr>
          <w:rFonts w:ascii="Times New Roman" w:hAnsi="Times New Roman" w:cs="Times New Roman"/>
          <w:sz w:val="24"/>
          <w:szCs w:val="24"/>
        </w:rPr>
        <w:t>Прелюдии. К Дебюсси.</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Кукольный </w:t>
      </w:r>
      <w:proofErr w:type="spellStart"/>
      <w:r w:rsidRPr="00FF722C">
        <w:rPr>
          <w:rFonts w:ascii="Times New Roman" w:hAnsi="Times New Roman" w:cs="Times New Roman"/>
          <w:bCs/>
          <w:i/>
          <w:iCs/>
          <w:sz w:val="24"/>
          <w:szCs w:val="24"/>
        </w:rPr>
        <w:t>кэйк-уок</w:t>
      </w:r>
      <w:proofErr w:type="spellEnd"/>
      <w:r w:rsidRPr="00FF722C">
        <w:rPr>
          <w:rFonts w:ascii="Times New Roman" w:hAnsi="Times New Roman" w:cs="Times New Roman"/>
          <w:bCs/>
          <w:i/>
          <w:iCs/>
          <w:sz w:val="24"/>
          <w:szCs w:val="24"/>
        </w:rPr>
        <w:t xml:space="preserve">. </w:t>
      </w:r>
      <w:r w:rsidRPr="00FF722C">
        <w:rPr>
          <w:rFonts w:ascii="Times New Roman" w:hAnsi="Times New Roman" w:cs="Times New Roman"/>
          <w:sz w:val="24"/>
          <w:szCs w:val="24"/>
        </w:rPr>
        <w:t>Из фортепианной сюиты «Детский уголок». К. Дебюсси.</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Мимолетности </w:t>
      </w:r>
      <w:r w:rsidRPr="00FF722C">
        <w:rPr>
          <w:rFonts w:ascii="Times New Roman" w:hAnsi="Times New Roman" w:cs="Times New Roman"/>
          <w:i/>
          <w:iCs/>
          <w:sz w:val="24"/>
          <w:szCs w:val="24"/>
        </w:rPr>
        <w:t xml:space="preserve">№ </w:t>
      </w:r>
      <w:r w:rsidRPr="00FF722C">
        <w:rPr>
          <w:rFonts w:ascii="Times New Roman" w:hAnsi="Times New Roman" w:cs="Times New Roman"/>
          <w:bCs/>
          <w:i/>
          <w:iCs/>
          <w:sz w:val="24"/>
          <w:szCs w:val="24"/>
        </w:rPr>
        <w:t xml:space="preserve">1, </w:t>
      </w:r>
      <w:r w:rsidRPr="00FF722C">
        <w:rPr>
          <w:rFonts w:ascii="Times New Roman" w:hAnsi="Times New Roman" w:cs="Times New Roman"/>
          <w:i/>
          <w:iCs/>
          <w:sz w:val="24"/>
          <w:szCs w:val="24"/>
        </w:rPr>
        <w:t xml:space="preserve">7, </w:t>
      </w:r>
      <w:r w:rsidRPr="00FF722C">
        <w:rPr>
          <w:rFonts w:ascii="Times New Roman" w:hAnsi="Times New Roman" w:cs="Times New Roman"/>
          <w:bCs/>
          <w:i/>
          <w:iCs/>
          <w:sz w:val="24"/>
          <w:szCs w:val="24"/>
        </w:rPr>
        <w:t xml:space="preserve">10 </w:t>
      </w:r>
      <w:r w:rsidRPr="00FF722C">
        <w:rPr>
          <w:rFonts w:ascii="Times New Roman" w:hAnsi="Times New Roman" w:cs="Times New Roman"/>
          <w:sz w:val="24"/>
          <w:szCs w:val="24"/>
        </w:rPr>
        <w:t>для фортепиано. С. Прокофьев.</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Наши дети. </w:t>
      </w:r>
      <w:r w:rsidRPr="00FF722C">
        <w:rPr>
          <w:rFonts w:ascii="Times New Roman" w:hAnsi="Times New Roman" w:cs="Times New Roman"/>
          <w:sz w:val="24"/>
          <w:szCs w:val="24"/>
        </w:rPr>
        <w:t xml:space="preserve">Хор из «Реквиема». Д. </w:t>
      </w:r>
      <w:proofErr w:type="spellStart"/>
      <w:r w:rsidRPr="00FF722C">
        <w:rPr>
          <w:rFonts w:ascii="Times New Roman" w:hAnsi="Times New Roman" w:cs="Times New Roman"/>
          <w:sz w:val="24"/>
          <w:szCs w:val="24"/>
        </w:rPr>
        <w:t>Кабалевский</w:t>
      </w:r>
      <w:proofErr w:type="spellEnd"/>
      <w:r w:rsidRPr="00FF722C">
        <w:rPr>
          <w:rFonts w:ascii="Times New Roman" w:hAnsi="Times New Roman" w:cs="Times New Roman"/>
          <w:sz w:val="24"/>
          <w:szCs w:val="24"/>
        </w:rPr>
        <w:t>, слова Р. Рождественского.</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Рассвет на Москве-реке. </w:t>
      </w:r>
      <w:r w:rsidRPr="00FF722C">
        <w:rPr>
          <w:rFonts w:ascii="Times New Roman" w:hAnsi="Times New Roman" w:cs="Times New Roman"/>
          <w:sz w:val="24"/>
          <w:szCs w:val="24"/>
        </w:rPr>
        <w:t>Вступление к опере «</w:t>
      </w:r>
      <w:proofErr w:type="spellStart"/>
      <w:r w:rsidRPr="00FF722C">
        <w:rPr>
          <w:rFonts w:ascii="Times New Roman" w:hAnsi="Times New Roman" w:cs="Times New Roman"/>
          <w:sz w:val="24"/>
          <w:szCs w:val="24"/>
        </w:rPr>
        <w:t>Хованщина</w:t>
      </w:r>
      <w:proofErr w:type="spellEnd"/>
      <w:r w:rsidRPr="00FF722C">
        <w:rPr>
          <w:rFonts w:ascii="Times New Roman" w:hAnsi="Times New Roman" w:cs="Times New Roman"/>
          <w:sz w:val="24"/>
          <w:szCs w:val="24"/>
        </w:rPr>
        <w:t>». М. Мусоргский.</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Картинки с выставки. </w:t>
      </w:r>
      <w:r w:rsidRPr="00FF722C">
        <w:rPr>
          <w:rFonts w:ascii="Times New Roman" w:hAnsi="Times New Roman" w:cs="Times New Roman"/>
          <w:sz w:val="24"/>
          <w:szCs w:val="24"/>
        </w:rPr>
        <w:t>Сюита. М. Мусоргский (классические, современные интерпретации).</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Рисунок. </w:t>
      </w:r>
      <w:r w:rsidRPr="00FF722C">
        <w:rPr>
          <w:rFonts w:ascii="Times New Roman" w:hAnsi="Times New Roman" w:cs="Times New Roman"/>
          <w:sz w:val="24"/>
          <w:szCs w:val="24"/>
        </w:rPr>
        <w:t>А. Куклин, слова С. Михалкова.</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Семь моих цветных карандашей. </w:t>
      </w:r>
      <w:r w:rsidRPr="00FF722C">
        <w:rPr>
          <w:rFonts w:ascii="Times New Roman" w:hAnsi="Times New Roman" w:cs="Times New Roman"/>
          <w:bCs/>
          <w:sz w:val="24"/>
          <w:szCs w:val="24"/>
        </w:rPr>
        <w:t xml:space="preserve">В. </w:t>
      </w:r>
      <w:r w:rsidRPr="00FF722C">
        <w:rPr>
          <w:rFonts w:ascii="Times New Roman" w:hAnsi="Times New Roman" w:cs="Times New Roman"/>
          <w:sz w:val="24"/>
          <w:szCs w:val="24"/>
        </w:rPr>
        <w:t>Серебренников, слова В. Степанова.</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Маленький кузнечик. </w:t>
      </w:r>
      <w:r w:rsidRPr="00FF722C">
        <w:rPr>
          <w:rFonts w:ascii="Times New Roman" w:hAnsi="Times New Roman" w:cs="Times New Roman"/>
          <w:bCs/>
          <w:sz w:val="24"/>
          <w:szCs w:val="24"/>
        </w:rPr>
        <w:t xml:space="preserve">В. </w:t>
      </w:r>
      <w:r w:rsidRPr="00FF722C">
        <w:rPr>
          <w:rFonts w:ascii="Times New Roman" w:hAnsi="Times New Roman" w:cs="Times New Roman"/>
          <w:sz w:val="24"/>
          <w:szCs w:val="24"/>
        </w:rPr>
        <w:t>Щукин, слова С. Козлова.</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Парус алый. </w:t>
      </w:r>
      <w:r w:rsidRPr="00FF722C">
        <w:rPr>
          <w:rFonts w:ascii="Times New Roman" w:hAnsi="Times New Roman" w:cs="Times New Roman"/>
          <w:sz w:val="24"/>
          <w:szCs w:val="24"/>
        </w:rPr>
        <w:t xml:space="preserve">А. </w:t>
      </w:r>
      <w:proofErr w:type="spellStart"/>
      <w:r w:rsidRPr="00FF722C">
        <w:rPr>
          <w:rFonts w:ascii="Times New Roman" w:hAnsi="Times New Roman" w:cs="Times New Roman"/>
          <w:sz w:val="24"/>
          <w:szCs w:val="24"/>
        </w:rPr>
        <w:t>Пахмутова</w:t>
      </w:r>
      <w:proofErr w:type="spellEnd"/>
      <w:r w:rsidRPr="00FF722C">
        <w:rPr>
          <w:rFonts w:ascii="Times New Roman" w:hAnsi="Times New Roman" w:cs="Times New Roman"/>
          <w:sz w:val="24"/>
          <w:szCs w:val="24"/>
        </w:rPr>
        <w:t>, слова Н. Добронравова.</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Тишина. </w:t>
      </w:r>
      <w:r w:rsidRPr="00FF722C">
        <w:rPr>
          <w:rFonts w:ascii="Times New Roman" w:hAnsi="Times New Roman" w:cs="Times New Roman"/>
          <w:sz w:val="24"/>
          <w:szCs w:val="24"/>
        </w:rPr>
        <w:t xml:space="preserve">Е. Адлер, слова Е. </w:t>
      </w:r>
      <w:proofErr w:type="spellStart"/>
      <w:r w:rsidRPr="00FF722C">
        <w:rPr>
          <w:rFonts w:ascii="Times New Roman" w:hAnsi="Times New Roman" w:cs="Times New Roman"/>
          <w:sz w:val="24"/>
          <w:szCs w:val="24"/>
        </w:rPr>
        <w:t>Руженцева</w:t>
      </w:r>
      <w:proofErr w:type="spellEnd"/>
      <w:r w:rsidRPr="00FF722C">
        <w:rPr>
          <w:rFonts w:ascii="Times New Roman" w:hAnsi="Times New Roman" w:cs="Times New Roman"/>
          <w:sz w:val="24"/>
          <w:szCs w:val="24"/>
        </w:rPr>
        <w:t>.</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Музыка. </w:t>
      </w:r>
      <w:r w:rsidRPr="00FF722C">
        <w:rPr>
          <w:rFonts w:ascii="Times New Roman" w:hAnsi="Times New Roman" w:cs="Times New Roman"/>
          <w:sz w:val="24"/>
          <w:szCs w:val="24"/>
        </w:rPr>
        <w:t>Г. Струве, слова И. Исаковой</w:t>
      </w:r>
    </w:p>
    <w:p w:rsidR="00FF722C" w:rsidRPr="00FF722C" w:rsidRDefault="00C53891" w:rsidP="00FF722C">
      <w:pPr>
        <w:spacing w:before="120" w:after="120"/>
        <w:ind w:firstLine="709"/>
        <w:rPr>
          <w:rFonts w:ascii="Times New Roman" w:hAnsi="Times New Roman" w:cs="Times New Roman"/>
          <w:bCs/>
          <w:sz w:val="24"/>
          <w:szCs w:val="24"/>
          <w:u w:val="single"/>
        </w:rPr>
      </w:pPr>
      <w:r w:rsidRPr="00C53891">
        <w:rPr>
          <w:rFonts w:ascii="Times New Roman" w:hAnsi="Times New Roman" w:cs="Times New Roman"/>
          <w:sz w:val="24"/>
          <w:szCs w:val="24"/>
        </w:rPr>
        <w:pict>
          <v:line id="_x0000_s1026" style="position:absolute;left:0;text-align:left;z-index:251660288;mso-position-horizontal-relative:margin" from="730.55pt,424.1pt" to="730.55pt,443.55pt" strokeweight=".04mm">
            <v:stroke joinstyle="miter"/>
            <w10:wrap anchorx="margin"/>
          </v:line>
        </w:pict>
      </w:r>
      <w:r w:rsidR="00FF722C" w:rsidRPr="00FF722C">
        <w:rPr>
          <w:rFonts w:ascii="Times New Roman" w:hAnsi="Times New Roman" w:cs="Times New Roman"/>
          <w:bCs/>
          <w:sz w:val="24"/>
          <w:szCs w:val="24"/>
          <w:u w:val="single"/>
        </w:rPr>
        <w:t xml:space="preserve">Перечень произведений изобразительного искусства </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Чувство звука. </w:t>
      </w:r>
      <w:r w:rsidRPr="00FF722C">
        <w:rPr>
          <w:rFonts w:ascii="Times New Roman" w:hAnsi="Times New Roman" w:cs="Times New Roman"/>
          <w:bCs/>
          <w:sz w:val="24"/>
          <w:szCs w:val="24"/>
        </w:rPr>
        <w:t xml:space="preserve">Я. </w:t>
      </w:r>
      <w:r w:rsidRPr="00FF722C">
        <w:rPr>
          <w:rFonts w:ascii="Times New Roman" w:hAnsi="Times New Roman" w:cs="Times New Roman"/>
          <w:sz w:val="24"/>
          <w:szCs w:val="24"/>
        </w:rPr>
        <w:t>Брейгель.</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Сиверко. </w:t>
      </w:r>
      <w:r w:rsidRPr="00FF722C">
        <w:rPr>
          <w:rFonts w:ascii="Times New Roman" w:hAnsi="Times New Roman" w:cs="Times New Roman"/>
          <w:sz w:val="24"/>
          <w:szCs w:val="24"/>
        </w:rPr>
        <w:t>И. Остроухов.</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Покров Пресвятой Богородицы. </w:t>
      </w:r>
      <w:r w:rsidRPr="00FF722C">
        <w:rPr>
          <w:rFonts w:ascii="Times New Roman" w:hAnsi="Times New Roman" w:cs="Times New Roman"/>
          <w:sz w:val="24"/>
          <w:szCs w:val="24"/>
        </w:rPr>
        <w:t>Икона.</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Троица. </w:t>
      </w:r>
      <w:r w:rsidRPr="00FF722C">
        <w:rPr>
          <w:rFonts w:ascii="Times New Roman" w:hAnsi="Times New Roman" w:cs="Times New Roman"/>
          <w:sz w:val="24"/>
          <w:szCs w:val="24"/>
        </w:rPr>
        <w:t>А. Рублев.</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Сикстинская мадонна. </w:t>
      </w:r>
      <w:r w:rsidRPr="00FF722C">
        <w:rPr>
          <w:rFonts w:ascii="Times New Roman" w:hAnsi="Times New Roman" w:cs="Times New Roman"/>
          <w:sz w:val="24"/>
          <w:szCs w:val="24"/>
        </w:rPr>
        <w:t>Рафаэль.</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Богородица Донская. </w:t>
      </w:r>
      <w:r w:rsidRPr="00FF722C">
        <w:rPr>
          <w:rFonts w:ascii="Times New Roman" w:hAnsi="Times New Roman" w:cs="Times New Roman"/>
          <w:bCs/>
          <w:sz w:val="24"/>
          <w:szCs w:val="24"/>
        </w:rPr>
        <w:t xml:space="preserve">Ф. </w:t>
      </w:r>
      <w:r w:rsidRPr="00FF722C">
        <w:rPr>
          <w:rFonts w:ascii="Times New Roman" w:hAnsi="Times New Roman" w:cs="Times New Roman"/>
          <w:sz w:val="24"/>
          <w:szCs w:val="24"/>
        </w:rPr>
        <w:t>Грек.</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Святой князь Александр Невский. </w:t>
      </w:r>
      <w:r w:rsidRPr="00FF722C">
        <w:rPr>
          <w:rFonts w:ascii="Times New Roman" w:hAnsi="Times New Roman" w:cs="Times New Roman"/>
          <w:sz w:val="24"/>
          <w:szCs w:val="24"/>
        </w:rPr>
        <w:t>Икона.</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Александр Невский. </w:t>
      </w:r>
      <w:r w:rsidRPr="00FF722C">
        <w:rPr>
          <w:rFonts w:ascii="Times New Roman" w:hAnsi="Times New Roman" w:cs="Times New Roman"/>
          <w:sz w:val="24"/>
          <w:szCs w:val="24"/>
        </w:rPr>
        <w:t>М. Нестеров.</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Александр Невский. </w:t>
      </w:r>
      <w:r w:rsidRPr="00FF722C">
        <w:rPr>
          <w:rFonts w:ascii="Times New Roman" w:hAnsi="Times New Roman" w:cs="Times New Roman"/>
          <w:sz w:val="24"/>
          <w:szCs w:val="24"/>
        </w:rPr>
        <w:t xml:space="preserve">Триптих: «Северная баллада», «Александр Невский», «Старинный сказ». </w:t>
      </w:r>
      <w:r w:rsidRPr="00FF722C">
        <w:rPr>
          <w:rFonts w:ascii="Times New Roman" w:hAnsi="Times New Roman" w:cs="Times New Roman"/>
          <w:bCs/>
          <w:sz w:val="24"/>
          <w:szCs w:val="24"/>
        </w:rPr>
        <w:t xml:space="preserve">П. </w:t>
      </w:r>
      <w:proofErr w:type="spellStart"/>
      <w:r w:rsidRPr="00FF722C">
        <w:rPr>
          <w:rFonts w:ascii="Times New Roman" w:hAnsi="Times New Roman" w:cs="Times New Roman"/>
          <w:sz w:val="24"/>
          <w:szCs w:val="24"/>
        </w:rPr>
        <w:t>Корин</w:t>
      </w:r>
      <w:proofErr w:type="spellEnd"/>
      <w:r w:rsidRPr="00FF722C">
        <w:rPr>
          <w:rFonts w:ascii="Times New Roman" w:hAnsi="Times New Roman" w:cs="Times New Roman"/>
          <w:sz w:val="24"/>
          <w:szCs w:val="24"/>
        </w:rPr>
        <w:t>.</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Весенний этюд; Весна; Цветущие вишни; Дама в кресле; Водоем. </w:t>
      </w:r>
      <w:r w:rsidRPr="00FF722C">
        <w:rPr>
          <w:rFonts w:ascii="Times New Roman" w:hAnsi="Times New Roman" w:cs="Times New Roman"/>
          <w:bCs/>
          <w:sz w:val="24"/>
          <w:szCs w:val="24"/>
        </w:rPr>
        <w:t xml:space="preserve">В. </w:t>
      </w:r>
      <w:proofErr w:type="spellStart"/>
      <w:r w:rsidRPr="00FF722C">
        <w:rPr>
          <w:rFonts w:ascii="Times New Roman" w:hAnsi="Times New Roman" w:cs="Times New Roman"/>
          <w:sz w:val="24"/>
          <w:szCs w:val="24"/>
        </w:rPr>
        <w:t>Борисов-Мусатов</w:t>
      </w:r>
      <w:proofErr w:type="spellEnd"/>
      <w:r w:rsidRPr="00FF722C">
        <w:rPr>
          <w:rFonts w:ascii="Times New Roman" w:hAnsi="Times New Roman" w:cs="Times New Roman"/>
          <w:sz w:val="24"/>
          <w:szCs w:val="24"/>
        </w:rPr>
        <w:t>.</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Пейзаж. </w:t>
      </w:r>
      <w:r w:rsidRPr="00FF722C">
        <w:rPr>
          <w:rFonts w:ascii="Times New Roman" w:hAnsi="Times New Roman" w:cs="Times New Roman"/>
          <w:sz w:val="24"/>
          <w:szCs w:val="24"/>
        </w:rPr>
        <w:t xml:space="preserve">Д. </w:t>
      </w:r>
      <w:proofErr w:type="spellStart"/>
      <w:r w:rsidRPr="00FF722C">
        <w:rPr>
          <w:rFonts w:ascii="Times New Roman" w:hAnsi="Times New Roman" w:cs="Times New Roman"/>
          <w:sz w:val="24"/>
          <w:szCs w:val="24"/>
        </w:rPr>
        <w:t>Бурлюк</w:t>
      </w:r>
      <w:proofErr w:type="spellEnd"/>
      <w:r w:rsidRPr="00FF722C">
        <w:rPr>
          <w:rFonts w:ascii="Times New Roman" w:hAnsi="Times New Roman" w:cs="Times New Roman"/>
          <w:sz w:val="24"/>
          <w:szCs w:val="24"/>
        </w:rPr>
        <w:t>.</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Бурный ветер. </w:t>
      </w:r>
      <w:r w:rsidRPr="00FF722C">
        <w:rPr>
          <w:rFonts w:ascii="Times New Roman" w:hAnsi="Times New Roman" w:cs="Times New Roman"/>
          <w:sz w:val="24"/>
          <w:szCs w:val="24"/>
        </w:rPr>
        <w:t>А. Рылов.</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lastRenderedPageBreak/>
        <w:t xml:space="preserve">Формула весны. </w:t>
      </w:r>
      <w:r w:rsidRPr="00FF722C">
        <w:rPr>
          <w:rFonts w:ascii="Times New Roman" w:hAnsi="Times New Roman" w:cs="Times New Roman"/>
          <w:bCs/>
          <w:sz w:val="24"/>
          <w:szCs w:val="24"/>
        </w:rPr>
        <w:t xml:space="preserve">П. </w:t>
      </w:r>
      <w:r w:rsidRPr="00FF722C">
        <w:rPr>
          <w:rFonts w:ascii="Times New Roman" w:hAnsi="Times New Roman" w:cs="Times New Roman"/>
          <w:sz w:val="24"/>
          <w:szCs w:val="24"/>
        </w:rPr>
        <w:t>Филонов.</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Весна. Большая вода. </w:t>
      </w:r>
      <w:r w:rsidRPr="00FF722C">
        <w:rPr>
          <w:rFonts w:ascii="Times New Roman" w:hAnsi="Times New Roman" w:cs="Times New Roman"/>
          <w:sz w:val="24"/>
          <w:szCs w:val="24"/>
        </w:rPr>
        <w:t>И. Левитан.</w:t>
      </w:r>
    </w:p>
    <w:p w:rsidR="00FF722C" w:rsidRPr="00FF722C" w:rsidRDefault="00FF722C" w:rsidP="00FF722C">
      <w:pPr>
        <w:ind w:firstLine="709"/>
        <w:rPr>
          <w:rFonts w:ascii="Times New Roman" w:hAnsi="Times New Roman" w:cs="Times New Roman"/>
          <w:bCs/>
          <w:i/>
          <w:iCs/>
          <w:sz w:val="24"/>
          <w:szCs w:val="24"/>
        </w:rPr>
      </w:pPr>
      <w:r w:rsidRPr="00FF722C">
        <w:rPr>
          <w:rFonts w:ascii="Times New Roman" w:hAnsi="Times New Roman" w:cs="Times New Roman"/>
          <w:bCs/>
          <w:i/>
          <w:iCs/>
          <w:sz w:val="24"/>
          <w:szCs w:val="24"/>
        </w:rPr>
        <w:t>Фрески собора Святой Софии в Киеве.</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Портрет Н. Паганини. </w:t>
      </w:r>
      <w:r w:rsidRPr="00FF722C">
        <w:rPr>
          <w:rFonts w:ascii="Times New Roman" w:hAnsi="Times New Roman" w:cs="Times New Roman"/>
          <w:sz w:val="24"/>
          <w:szCs w:val="24"/>
        </w:rPr>
        <w:t>Э. Делакруа.</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Н. Паганини. </w:t>
      </w:r>
      <w:r w:rsidRPr="00FF722C">
        <w:rPr>
          <w:rFonts w:ascii="Times New Roman" w:hAnsi="Times New Roman" w:cs="Times New Roman"/>
          <w:sz w:val="24"/>
          <w:szCs w:val="24"/>
        </w:rPr>
        <w:t>С. Коненков.</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Антракт. </w:t>
      </w:r>
      <w:r w:rsidRPr="00FF722C">
        <w:rPr>
          <w:rFonts w:ascii="Times New Roman" w:hAnsi="Times New Roman" w:cs="Times New Roman"/>
          <w:sz w:val="24"/>
          <w:szCs w:val="24"/>
        </w:rPr>
        <w:t xml:space="preserve">Р. </w:t>
      </w:r>
      <w:proofErr w:type="spellStart"/>
      <w:r w:rsidRPr="00FF722C">
        <w:rPr>
          <w:rFonts w:ascii="Times New Roman" w:hAnsi="Times New Roman" w:cs="Times New Roman"/>
          <w:sz w:val="24"/>
          <w:szCs w:val="24"/>
        </w:rPr>
        <w:t>Дюфи</w:t>
      </w:r>
      <w:proofErr w:type="spellEnd"/>
      <w:r w:rsidRPr="00FF722C">
        <w:rPr>
          <w:rFonts w:ascii="Times New Roman" w:hAnsi="Times New Roman" w:cs="Times New Roman"/>
          <w:sz w:val="24"/>
          <w:szCs w:val="24"/>
        </w:rPr>
        <w:t>.</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Ника </w:t>
      </w:r>
      <w:proofErr w:type="spellStart"/>
      <w:r w:rsidRPr="00FF722C">
        <w:rPr>
          <w:rFonts w:ascii="Times New Roman" w:hAnsi="Times New Roman" w:cs="Times New Roman"/>
          <w:bCs/>
          <w:i/>
          <w:iCs/>
          <w:sz w:val="24"/>
          <w:szCs w:val="24"/>
        </w:rPr>
        <w:t>Самофракийская</w:t>
      </w:r>
      <w:proofErr w:type="spellEnd"/>
      <w:r w:rsidRPr="00FF722C">
        <w:rPr>
          <w:rFonts w:ascii="Times New Roman" w:hAnsi="Times New Roman" w:cs="Times New Roman"/>
          <w:bCs/>
          <w:i/>
          <w:iCs/>
          <w:sz w:val="24"/>
          <w:szCs w:val="24"/>
        </w:rPr>
        <w:t xml:space="preserve">. Восставший раб. </w:t>
      </w:r>
      <w:r w:rsidRPr="00FF722C">
        <w:rPr>
          <w:rFonts w:ascii="Times New Roman" w:hAnsi="Times New Roman" w:cs="Times New Roman"/>
          <w:sz w:val="24"/>
          <w:szCs w:val="24"/>
        </w:rPr>
        <w:t>Микеланджело.</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Свобода, ведущая народ. </w:t>
      </w:r>
      <w:r w:rsidRPr="00FF722C">
        <w:rPr>
          <w:rFonts w:ascii="Times New Roman" w:hAnsi="Times New Roman" w:cs="Times New Roman"/>
          <w:sz w:val="24"/>
          <w:szCs w:val="24"/>
        </w:rPr>
        <w:t>Э. Делакруа.</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Скрипка. </w:t>
      </w:r>
      <w:r w:rsidRPr="00FF722C">
        <w:rPr>
          <w:rFonts w:ascii="Times New Roman" w:hAnsi="Times New Roman" w:cs="Times New Roman"/>
          <w:bCs/>
          <w:sz w:val="24"/>
          <w:szCs w:val="24"/>
        </w:rPr>
        <w:t xml:space="preserve">Р. </w:t>
      </w:r>
      <w:proofErr w:type="spellStart"/>
      <w:r w:rsidRPr="00FF722C">
        <w:rPr>
          <w:rFonts w:ascii="Times New Roman" w:hAnsi="Times New Roman" w:cs="Times New Roman"/>
          <w:sz w:val="24"/>
          <w:szCs w:val="24"/>
        </w:rPr>
        <w:t>Дюфи</w:t>
      </w:r>
      <w:proofErr w:type="spellEnd"/>
      <w:r w:rsidRPr="00FF722C">
        <w:rPr>
          <w:rFonts w:ascii="Times New Roman" w:hAnsi="Times New Roman" w:cs="Times New Roman"/>
          <w:sz w:val="24"/>
          <w:szCs w:val="24"/>
        </w:rPr>
        <w:t>.</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Скрипка. </w:t>
      </w:r>
      <w:r w:rsidRPr="00FF722C">
        <w:rPr>
          <w:rFonts w:ascii="Times New Roman" w:hAnsi="Times New Roman" w:cs="Times New Roman"/>
          <w:sz w:val="24"/>
          <w:szCs w:val="24"/>
        </w:rPr>
        <w:t>И. Пуни.</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Скрипка. </w:t>
      </w:r>
      <w:r w:rsidRPr="00FF722C">
        <w:rPr>
          <w:rFonts w:ascii="Times New Roman" w:hAnsi="Times New Roman" w:cs="Times New Roman"/>
          <w:sz w:val="24"/>
          <w:szCs w:val="24"/>
        </w:rPr>
        <w:t>К. Петров-Водкин.</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Скрипка. </w:t>
      </w:r>
      <w:r w:rsidRPr="00FF722C">
        <w:rPr>
          <w:rFonts w:ascii="Times New Roman" w:hAnsi="Times New Roman" w:cs="Times New Roman"/>
          <w:sz w:val="24"/>
          <w:szCs w:val="24"/>
        </w:rPr>
        <w:t xml:space="preserve">Е. </w:t>
      </w:r>
      <w:proofErr w:type="spellStart"/>
      <w:r w:rsidRPr="00FF722C">
        <w:rPr>
          <w:rFonts w:ascii="Times New Roman" w:hAnsi="Times New Roman" w:cs="Times New Roman"/>
          <w:sz w:val="24"/>
          <w:szCs w:val="24"/>
        </w:rPr>
        <w:t>Рояк</w:t>
      </w:r>
      <w:proofErr w:type="spellEnd"/>
      <w:r w:rsidRPr="00FF722C">
        <w:rPr>
          <w:rFonts w:ascii="Times New Roman" w:hAnsi="Times New Roman" w:cs="Times New Roman"/>
          <w:sz w:val="24"/>
          <w:szCs w:val="24"/>
        </w:rPr>
        <w:t>.</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Симфония (скрипка). </w:t>
      </w:r>
      <w:r w:rsidRPr="00FF722C">
        <w:rPr>
          <w:rFonts w:ascii="Times New Roman" w:hAnsi="Times New Roman" w:cs="Times New Roman"/>
          <w:sz w:val="24"/>
          <w:szCs w:val="24"/>
        </w:rPr>
        <w:t xml:space="preserve">М. </w:t>
      </w:r>
      <w:proofErr w:type="spellStart"/>
      <w:r w:rsidRPr="00FF722C">
        <w:rPr>
          <w:rFonts w:ascii="Times New Roman" w:hAnsi="Times New Roman" w:cs="Times New Roman"/>
          <w:sz w:val="24"/>
          <w:szCs w:val="24"/>
        </w:rPr>
        <w:t>Меньков</w:t>
      </w:r>
      <w:proofErr w:type="spellEnd"/>
      <w:r w:rsidRPr="00FF722C">
        <w:rPr>
          <w:rFonts w:ascii="Times New Roman" w:hAnsi="Times New Roman" w:cs="Times New Roman"/>
          <w:sz w:val="24"/>
          <w:szCs w:val="24"/>
        </w:rPr>
        <w:t>.</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Оркестр. </w:t>
      </w:r>
      <w:r w:rsidRPr="00FF722C">
        <w:rPr>
          <w:rFonts w:ascii="Times New Roman" w:hAnsi="Times New Roman" w:cs="Times New Roman"/>
          <w:sz w:val="24"/>
          <w:szCs w:val="24"/>
        </w:rPr>
        <w:t xml:space="preserve">Л. </w:t>
      </w:r>
      <w:proofErr w:type="spellStart"/>
      <w:r w:rsidRPr="00FF722C">
        <w:rPr>
          <w:rFonts w:ascii="Times New Roman" w:hAnsi="Times New Roman" w:cs="Times New Roman"/>
          <w:sz w:val="24"/>
          <w:szCs w:val="24"/>
        </w:rPr>
        <w:t>Мууга</w:t>
      </w:r>
      <w:proofErr w:type="spellEnd"/>
      <w:r w:rsidRPr="00FF722C">
        <w:rPr>
          <w:rFonts w:ascii="Times New Roman" w:hAnsi="Times New Roman" w:cs="Times New Roman"/>
          <w:sz w:val="24"/>
          <w:szCs w:val="24"/>
        </w:rPr>
        <w:t>.</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Три музыканта. </w:t>
      </w:r>
      <w:r w:rsidRPr="00FF722C">
        <w:rPr>
          <w:rFonts w:ascii="Times New Roman" w:hAnsi="Times New Roman" w:cs="Times New Roman"/>
          <w:bCs/>
          <w:sz w:val="24"/>
          <w:szCs w:val="24"/>
        </w:rPr>
        <w:t xml:space="preserve">П. </w:t>
      </w:r>
      <w:r w:rsidRPr="00FF722C">
        <w:rPr>
          <w:rFonts w:ascii="Times New Roman" w:hAnsi="Times New Roman" w:cs="Times New Roman"/>
          <w:sz w:val="24"/>
          <w:szCs w:val="24"/>
        </w:rPr>
        <w:t>Пикассо.</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Православные храмы </w:t>
      </w:r>
      <w:r w:rsidRPr="00FF722C">
        <w:rPr>
          <w:rFonts w:ascii="Times New Roman" w:hAnsi="Times New Roman" w:cs="Times New Roman"/>
          <w:sz w:val="24"/>
          <w:szCs w:val="24"/>
        </w:rPr>
        <w:t>и их внутреннее убранство.</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Готические соборы </w:t>
      </w:r>
      <w:r w:rsidRPr="00FF722C">
        <w:rPr>
          <w:rFonts w:ascii="Times New Roman" w:hAnsi="Times New Roman" w:cs="Times New Roman"/>
          <w:sz w:val="24"/>
          <w:szCs w:val="24"/>
        </w:rPr>
        <w:t>и их внутреннее убранство.</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Фуга. </w:t>
      </w:r>
      <w:r w:rsidRPr="00FF722C">
        <w:rPr>
          <w:rFonts w:ascii="Times New Roman" w:hAnsi="Times New Roman" w:cs="Times New Roman"/>
          <w:sz w:val="24"/>
          <w:szCs w:val="24"/>
        </w:rPr>
        <w:t xml:space="preserve">Триптих; </w:t>
      </w:r>
      <w:r w:rsidRPr="00FF722C">
        <w:rPr>
          <w:rFonts w:ascii="Times New Roman" w:hAnsi="Times New Roman" w:cs="Times New Roman"/>
          <w:bCs/>
          <w:i/>
          <w:iCs/>
          <w:sz w:val="24"/>
          <w:szCs w:val="24"/>
        </w:rPr>
        <w:t xml:space="preserve">Сотворение мира; Сказка. Путешествие королевны. </w:t>
      </w:r>
      <w:r w:rsidRPr="00FF722C">
        <w:rPr>
          <w:rFonts w:ascii="Times New Roman" w:hAnsi="Times New Roman" w:cs="Times New Roman"/>
          <w:sz w:val="24"/>
          <w:szCs w:val="24"/>
        </w:rPr>
        <w:t>Триптих;</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Зима;  Соната моря. </w:t>
      </w:r>
      <w:r w:rsidRPr="00FF722C">
        <w:rPr>
          <w:rFonts w:ascii="Times New Roman" w:hAnsi="Times New Roman" w:cs="Times New Roman"/>
          <w:sz w:val="24"/>
          <w:szCs w:val="24"/>
        </w:rPr>
        <w:t>Триптих. М. Чюрленис.</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Впечатление. Восход солнца. </w:t>
      </w:r>
      <w:r w:rsidRPr="00FF722C">
        <w:rPr>
          <w:rFonts w:ascii="Times New Roman" w:hAnsi="Times New Roman" w:cs="Times New Roman"/>
          <w:sz w:val="24"/>
          <w:szCs w:val="24"/>
        </w:rPr>
        <w:t>К. Моне.</w:t>
      </w:r>
    </w:p>
    <w:p w:rsidR="00FF722C" w:rsidRPr="00FF722C" w:rsidRDefault="00FF722C" w:rsidP="00FF722C">
      <w:pPr>
        <w:ind w:firstLine="709"/>
        <w:rPr>
          <w:rFonts w:ascii="Times New Roman" w:hAnsi="Times New Roman" w:cs="Times New Roman"/>
          <w:sz w:val="24"/>
          <w:szCs w:val="24"/>
        </w:rPr>
      </w:pPr>
      <w:proofErr w:type="spellStart"/>
      <w:r w:rsidRPr="00FF722C">
        <w:rPr>
          <w:rFonts w:ascii="Times New Roman" w:hAnsi="Times New Roman" w:cs="Times New Roman"/>
          <w:bCs/>
          <w:i/>
          <w:iCs/>
          <w:sz w:val="24"/>
          <w:szCs w:val="24"/>
        </w:rPr>
        <w:t>Руанский</w:t>
      </w:r>
      <w:proofErr w:type="spellEnd"/>
      <w:r w:rsidRPr="00FF722C">
        <w:rPr>
          <w:rFonts w:ascii="Times New Roman" w:hAnsi="Times New Roman" w:cs="Times New Roman"/>
          <w:bCs/>
          <w:i/>
          <w:iCs/>
          <w:sz w:val="24"/>
          <w:szCs w:val="24"/>
        </w:rPr>
        <w:t xml:space="preserve"> собор в полдень. </w:t>
      </w:r>
      <w:r w:rsidRPr="00FF722C">
        <w:rPr>
          <w:rFonts w:ascii="Times New Roman" w:hAnsi="Times New Roman" w:cs="Times New Roman"/>
          <w:sz w:val="24"/>
          <w:szCs w:val="24"/>
        </w:rPr>
        <w:t>К. Моне.</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Морской пейзаж. </w:t>
      </w:r>
      <w:r w:rsidRPr="00FF722C">
        <w:rPr>
          <w:rFonts w:ascii="Times New Roman" w:hAnsi="Times New Roman" w:cs="Times New Roman"/>
          <w:sz w:val="24"/>
          <w:szCs w:val="24"/>
        </w:rPr>
        <w:t>Э. Мане.</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Музыкальная увертюра. Фиолетовый клин. </w:t>
      </w:r>
      <w:r w:rsidRPr="00FF722C">
        <w:rPr>
          <w:rFonts w:ascii="Times New Roman" w:hAnsi="Times New Roman" w:cs="Times New Roman"/>
          <w:sz w:val="24"/>
          <w:szCs w:val="24"/>
        </w:rPr>
        <w:t>В. Кандинский.</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Композиция. Казаки. </w:t>
      </w:r>
      <w:r w:rsidRPr="00FF722C">
        <w:rPr>
          <w:rFonts w:ascii="Times New Roman" w:hAnsi="Times New Roman" w:cs="Times New Roman"/>
          <w:bCs/>
          <w:sz w:val="24"/>
          <w:szCs w:val="24"/>
        </w:rPr>
        <w:t xml:space="preserve">В. </w:t>
      </w:r>
      <w:r w:rsidRPr="00FF722C">
        <w:rPr>
          <w:rFonts w:ascii="Times New Roman" w:hAnsi="Times New Roman" w:cs="Times New Roman"/>
          <w:sz w:val="24"/>
          <w:szCs w:val="24"/>
        </w:rPr>
        <w:t>Кандинский.</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Реквием. </w:t>
      </w:r>
      <w:r w:rsidRPr="00FF722C">
        <w:rPr>
          <w:rFonts w:ascii="Times New Roman" w:hAnsi="Times New Roman" w:cs="Times New Roman"/>
          <w:sz w:val="24"/>
          <w:szCs w:val="24"/>
        </w:rPr>
        <w:t xml:space="preserve">Цикл гравюр. С. </w:t>
      </w:r>
      <w:proofErr w:type="spellStart"/>
      <w:r w:rsidRPr="00FF722C">
        <w:rPr>
          <w:rFonts w:ascii="Times New Roman" w:hAnsi="Times New Roman" w:cs="Times New Roman"/>
          <w:sz w:val="24"/>
          <w:szCs w:val="24"/>
        </w:rPr>
        <w:t>Красаускас</w:t>
      </w:r>
      <w:proofErr w:type="spellEnd"/>
      <w:r w:rsidRPr="00FF722C">
        <w:rPr>
          <w:rFonts w:ascii="Times New Roman" w:hAnsi="Times New Roman" w:cs="Times New Roman"/>
          <w:sz w:val="24"/>
          <w:szCs w:val="24"/>
        </w:rPr>
        <w:t>.</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Вечно живые. </w:t>
      </w:r>
      <w:r w:rsidRPr="00FF722C">
        <w:rPr>
          <w:rFonts w:ascii="Times New Roman" w:hAnsi="Times New Roman" w:cs="Times New Roman"/>
          <w:sz w:val="24"/>
          <w:szCs w:val="24"/>
        </w:rPr>
        <w:t xml:space="preserve">Цикл гравюр С. </w:t>
      </w:r>
      <w:proofErr w:type="spellStart"/>
      <w:r w:rsidRPr="00FF722C">
        <w:rPr>
          <w:rFonts w:ascii="Times New Roman" w:hAnsi="Times New Roman" w:cs="Times New Roman"/>
          <w:sz w:val="24"/>
          <w:szCs w:val="24"/>
        </w:rPr>
        <w:t>Красаускас</w:t>
      </w:r>
      <w:proofErr w:type="spellEnd"/>
      <w:r w:rsidRPr="00FF722C">
        <w:rPr>
          <w:rFonts w:ascii="Times New Roman" w:hAnsi="Times New Roman" w:cs="Times New Roman"/>
          <w:sz w:val="24"/>
          <w:szCs w:val="24"/>
        </w:rPr>
        <w:t>.</w:t>
      </w:r>
    </w:p>
    <w:p w:rsidR="00FF722C" w:rsidRPr="00FF722C" w:rsidRDefault="00FF722C" w:rsidP="00FF722C">
      <w:pPr>
        <w:spacing w:before="120" w:after="120"/>
        <w:ind w:firstLine="709"/>
        <w:rPr>
          <w:rFonts w:ascii="Times New Roman" w:hAnsi="Times New Roman" w:cs="Times New Roman"/>
          <w:bCs/>
          <w:sz w:val="24"/>
          <w:szCs w:val="24"/>
          <w:u w:val="single"/>
        </w:rPr>
      </w:pPr>
      <w:r w:rsidRPr="00FF722C">
        <w:rPr>
          <w:rFonts w:ascii="Times New Roman" w:hAnsi="Times New Roman" w:cs="Times New Roman"/>
          <w:bCs/>
          <w:sz w:val="24"/>
          <w:szCs w:val="24"/>
          <w:u w:val="single"/>
        </w:rPr>
        <w:t>Перечень   литературных   произведений</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Мадонна Рафаэля. </w:t>
      </w:r>
      <w:r w:rsidRPr="00FF722C">
        <w:rPr>
          <w:rFonts w:ascii="Times New Roman" w:hAnsi="Times New Roman" w:cs="Times New Roman"/>
          <w:sz w:val="24"/>
          <w:szCs w:val="24"/>
        </w:rPr>
        <w:t>А. К.Толстой.</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i/>
          <w:iCs/>
          <w:sz w:val="24"/>
          <w:szCs w:val="24"/>
        </w:rPr>
        <w:lastRenderedPageBreak/>
        <w:t xml:space="preserve">Островок. </w:t>
      </w:r>
      <w:r w:rsidRPr="00FF722C">
        <w:rPr>
          <w:rFonts w:ascii="Times New Roman" w:hAnsi="Times New Roman" w:cs="Times New Roman"/>
          <w:sz w:val="24"/>
          <w:szCs w:val="24"/>
        </w:rPr>
        <w:t>К. Бальмонт.</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Весенние воды. </w:t>
      </w:r>
      <w:r w:rsidRPr="00FF722C">
        <w:rPr>
          <w:rFonts w:ascii="Times New Roman" w:hAnsi="Times New Roman" w:cs="Times New Roman"/>
          <w:bCs/>
          <w:sz w:val="24"/>
          <w:szCs w:val="24"/>
        </w:rPr>
        <w:t xml:space="preserve">Ф. </w:t>
      </w:r>
      <w:r w:rsidRPr="00FF722C">
        <w:rPr>
          <w:rFonts w:ascii="Times New Roman" w:hAnsi="Times New Roman" w:cs="Times New Roman"/>
          <w:sz w:val="24"/>
          <w:szCs w:val="24"/>
        </w:rPr>
        <w:t>Тютчев.</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Мне в душу повеяло жизнью и волей... </w:t>
      </w:r>
      <w:r w:rsidRPr="00FF722C">
        <w:rPr>
          <w:rFonts w:ascii="Times New Roman" w:hAnsi="Times New Roman" w:cs="Times New Roman"/>
          <w:sz w:val="24"/>
          <w:szCs w:val="24"/>
        </w:rPr>
        <w:t>А. Майков.</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По дороге зимней, скучной... </w:t>
      </w:r>
      <w:r w:rsidRPr="00FF722C">
        <w:rPr>
          <w:rFonts w:ascii="Times New Roman" w:hAnsi="Times New Roman" w:cs="Times New Roman"/>
          <w:sz w:val="24"/>
          <w:szCs w:val="24"/>
        </w:rPr>
        <w:t>А. Пушкин.</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i/>
          <w:iCs/>
          <w:sz w:val="24"/>
          <w:szCs w:val="24"/>
        </w:rPr>
        <w:t xml:space="preserve">Слезы. </w:t>
      </w:r>
      <w:r w:rsidRPr="00FF722C">
        <w:rPr>
          <w:rFonts w:ascii="Times New Roman" w:hAnsi="Times New Roman" w:cs="Times New Roman"/>
          <w:sz w:val="24"/>
          <w:szCs w:val="24"/>
        </w:rPr>
        <w:t>Ф. Тютчев.</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И мощный звон промчался над землею... </w:t>
      </w:r>
      <w:r w:rsidRPr="00FF722C">
        <w:rPr>
          <w:rFonts w:ascii="Times New Roman" w:hAnsi="Times New Roman" w:cs="Times New Roman"/>
          <w:sz w:val="24"/>
          <w:szCs w:val="24"/>
        </w:rPr>
        <w:t>А. Хомяков.</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Загадочный мир звуков Сергея Рахманинова. </w:t>
      </w:r>
      <w:r w:rsidRPr="00FF722C">
        <w:rPr>
          <w:rFonts w:ascii="Times New Roman" w:hAnsi="Times New Roman" w:cs="Times New Roman"/>
          <w:sz w:val="24"/>
          <w:szCs w:val="24"/>
        </w:rPr>
        <w:t>Н. Бажанова.</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Звуки пели, дрожали так звонко... </w:t>
      </w:r>
      <w:r w:rsidRPr="00FF722C">
        <w:rPr>
          <w:rFonts w:ascii="Times New Roman" w:hAnsi="Times New Roman" w:cs="Times New Roman"/>
          <w:sz w:val="24"/>
          <w:szCs w:val="24"/>
        </w:rPr>
        <w:t>А. К. Толстой.</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Струна. </w:t>
      </w:r>
      <w:r w:rsidRPr="00FF722C">
        <w:rPr>
          <w:rFonts w:ascii="Times New Roman" w:hAnsi="Times New Roman" w:cs="Times New Roman"/>
          <w:sz w:val="24"/>
          <w:szCs w:val="24"/>
        </w:rPr>
        <w:t>К. Паустовский.</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Не соловей </w:t>
      </w:r>
      <w:r w:rsidRPr="00FF722C">
        <w:rPr>
          <w:rFonts w:ascii="Times New Roman" w:hAnsi="Times New Roman" w:cs="Times New Roman"/>
          <w:sz w:val="24"/>
          <w:szCs w:val="24"/>
        </w:rPr>
        <w:t xml:space="preserve">– </w:t>
      </w:r>
      <w:r w:rsidRPr="00FF722C">
        <w:rPr>
          <w:rFonts w:ascii="Times New Roman" w:hAnsi="Times New Roman" w:cs="Times New Roman"/>
          <w:bCs/>
          <w:sz w:val="24"/>
          <w:szCs w:val="24"/>
        </w:rPr>
        <w:t xml:space="preserve"> </w:t>
      </w:r>
      <w:r w:rsidRPr="00FF722C">
        <w:rPr>
          <w:rFonts w:ascii="Times New Roman" w:hAnsi="Times New Roman" w:cs="Times New Roman"/>
          <w:bCs/>
          <w:i/>
          <w:iCs/>
          <w:sz w:val="24"/>
          <w:szCs w:val="24"/>
        </w:rPr>
        <w:t xml:space="preserve">то скрипка пела... </w:t>
      </w:r>
      <w:r w:rsidRPr="00FF722C">
        <w:rPr>
          <w:rFonts w:ascii="Times New Roman" w:hAnsi="Times New Roman" w:cs="Times New Roman"/>
          <w:sz w:val="24"/>
          <w:szCs w:val="24"/>
        </w:rPr>
        <w:t>А. Блок.</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Березовая роща. </w:t>
      </w:r>
      <w:r w:rsidRPr="00FF722C">
        <w:rPr>
          <w:rFonts w:ascii="Times New Roman" w:hAnsi="Times New Roman" w:cs="Times New Roman"/>
          <w:sz w:val="24"/>
          <w:szCs w:val="24"/>
        </w:rPr>
        <w:t xml:space="preserve">В. </w:t>
      </w:r>
      <w:proofErr w:type="spellStart"/>
      <w:r w:rsidRPr="00FF722C">
        <w:rPr>
          <w:rFonts w:ascii="Times New Roman" w:hAnsi="Times New Roman" w:cs="Times New Roman"/>
          <w:sz w:val="24"/>
          <w:szCs w:val="24"/>
        </w:rPr>
        <w:t>Семернин</w:t>
      </w:r>
      <w:proofErr w:type="spellEnd"/>
      <w:r w:rsidRPr="00FF722C">
        <w:rPr>
          <w:rFonts w:ascii="Times New Roman" w:hAnsi="Times New Roman" w:cs="Times New Roman"/>
          <w:sz w:val="24"/>
          <w:szCs w:val="24"/>
        </w:rPr>
        <w:t>.</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Под орган душа тоскует... </w:t>
      </w:r>
      <w:r w:rsidRPr="00FF722C">
        <w:rPr>
          <w:rFonts w:ascii="Times New Roman" w:hAnsi="Times New Roman" w:cs="Times New Roman"/>
          <w:bCs/>
          <w:sz w:val="24"/>
          <w:szCs w:val="24"/>
        </w:rPr>
        <w:t xml:space="preserve">И. </w:t>
      </w:r>
      <w:r w:rsidRPr="00FF722C">
        <w:rPr>
          <w:rFonts w:ascii="Times New Roman" w:hAnsi="Times New Roman" w:cs="Times New Roman"/>
          <w:sz w:val="24"/>
          <w:szCs w:val="24"/>
        </w:rPr>
        <w:t>Бунин.</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Я не знаю мудрости, годной для других... </w:t>
      </w:r>
      <w:r w:rsidRPr="00FF722C">
        <w:rPr>
          <w:rFonts w:ascii="Times New Roman" w:hAnsi="Times New Roman" w:cs="Times New Roman"/>
          <w:bCs/>
          <w:sz w:val="24"/>
          <w:szCs w:val="24"/>
        </w:rPr>
        <w:t xml:space="preserve">К. </w:t>
      </w:r>
      <w:r w:rsidRPr="00FF722C">
        <w:rPr>
          <w:rFonts w:ascii="Times New Roman" w:hAnsi="Times New Roman" w:cs="Times New Roman"/>
          <w:sz w:val="24"/>
          <w:szCs w:val="24"/>
        </w:rPr>
        <w:t>Бальмонт.</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Реквием. </w:t>
      </w:r>
      <w:r w:rsidRPr="00FF722C">
        <w:rPr>
          <w:rFonts w:ascii="Times New Roman" w:hAnsi="Times New Roman" w:cs="Times New Roman"/>
          <w:sz w:val="24"/>
          <w:szCs w:val="24"/>
        </w:rPr>
        <w:t xml:space="preserve">Р. Рождественский. </w:t>
      </w:r>
    </w:p>
    <w:p w:rsidR="00FF722C" w:rsidRPr="00FF722C" w:rsidRDefault="00FF722C" w:rsidP="00FF722C">
      <w:pPr>
        <w:ind w:firstLine="709"/>
        <w:rPr>
          <w:rFonts w:ascii="Times New Roman" w:hAnsi="Times New Roman" w:cs="Times New Roman"/>
          <w:sz w:val="24"/>
          <w:szCs w:val="24"/>
        </w:rPr>
      </w:pPr>
      <w:r w:rsidRPr="00FF722C">
        <w:rPr>
          <w:rFonts w:ascii="Times New Roman" w:hAnsi="Times New Roman" w:cs="Times New Roman"/>
          <w:bCs/>
          <w:i/>
          <w:iCs/>
          <w:sz w:val="24"/>
          <w:szCs w:val="24"/>
        </w:rPr>
        <w:t xml:space="preserve">Не привыкайте к чудесам... </w:t>
      </w:r>
      <w:r w:rsidRPr="00FF722C">
        <w:rPr>
          <w:rFonts w:ascii="Times New Roman" w:hAnsi="Times New Roman" w:cs="Times New Roman"/>
          <w:bCs/>
          <w:sz w:val="24"/>
          <w:szCs w:val="24"/>
        </w:rPr>
        <w:t xml:space="preserve">В. </w:t>
      </w:r>
      <w:proofErr w:type="spellStart"/>
      <w:r w:rsidRPr="00FF722C">
        <w:rPr>
          <w:rFonts w:ascii="Times New Roman" w:hAnsi="Times New Roman" w:cs="Times New Roman"/>
          <w:sz w:val="24"/>
          <w:szCs w:val="24"/>
        </w:rPr>
        <w:t>Шефнер</w:t>
      </w:r>
      <w:proofErr w:type="spellEnd"/>
      <w:r w:rsidRPr="00FF722C">
        <w:rPr>
          <w:rFonts w:ascii="Times New Roman" w:hAnsi="Times New Roman" w:cs="Times New Roman"/>
          <w:sz w:val="24"/>
          <w:szCs w:val="24"/>
        </w:rPr>
        <w:t>.</w:t>
      </w:r>
    </w:p>
    <w:p w:rsidR="00FF722C" w:rsidRPr="00FF722C" w:rsidRDefault="00FF722C" w:rsidP="00FF722C">
      <w:pPr>
        <w:spacing w:before="120" w:after="120"/>
        <w:ind w:firstLine="709"/>
        <w:rPr>
          <w:rFonts w:ascii="Times New Roman" w:hAnsi="Times New Roman" w:cs="Times New Roman"/>
          <w:sz w:val="24"/>
          <w:szCs w:val="24"/>
        </w:rPr>
      </w:pPr>
      <w:r w:rsidRPr="00FF722C">
        <w:rPr>
          <w:rFonts w:ascii="Times New Roman" w:hAnsi="Times New Roman" w:cs="Times New Roman"/>
          <w:sz w:val="24"/>
          <w:szCs w:val="24"/>
        </w:rPr>
        <w:t>Требования к уровню усвоения темы</w:t>
      </w:r>
    </w:p>
    <w:p w:rsidR="00FF722C" w:rsidRPr="00FF722C" w:rsidRDefault="00FF722C" w:rsidP="00FF722C">
      <w:pPr>
        <w:spacing w:before="120" w:after="120"/>
        <w:ind w:firstLine="709"/>
        <w:rPr>
          <w:rFonts w:ascii="Times New Roman" w:hAnsi="Times New Roman" w:cs="Times New Roman"/>
          <w:bCs/>
          <w:sz w:val="24"/>
          <w:szCs w:val="24"/>
        </w:rPr>
      </w:pPr>
      <w:r w:rsidRPr="00FF722C">
        <w:rPr>
          <w:rFonts w:ascii="Times New Roman" w:hAnsi="Times New Roman" w:cs="Times New Roman"/>
          <w:bCs/>
          <w:sz w:val="24"/>
          <w:szCs w:val="24"/>
        </w:rPr>
        <w:t>Учащиеся должны осознать, что:</w:t>
      </w:r>
    </w:p>
    <w:p w:rsidR="00FF722C" w:rsidRPr="00FF722C" w:rsidRDefault="00FF722C" w:rsidP="00FF722C">
      <w:pPr>
        <w:numPr>
          <w:ilvl w:val="0"/>
          <w:numId w:val="6"/>
        </w:numPr>
        <w:suppressAutoHyphens/>
        <w:spacing w:after="0" w:line="240" w:lineRule="auto"/>
        <w:rPr>
          <w:rFonts w:ascii="Times New Roman" w:hAnsi="Times New Roman" w:cs="Times New Roman"/>
          <w:bCs/>
          <w:sz w:val="24"/>
          <w:szCs w:val="24"/>
        </w:rPr>
      </w:pPr>
      <w:r w:rsidRPr="00FF722C">
        <w:rPr>
          <w:rFonts w:ascii="Times New Roman" w:hAnsi="Times New Roman" w:cs="Times New Roman"/>
          <w:bCs/>
          <w:sz w:val="24"/>
          <w:szCs w:val="24"/>
        </w:rPr>
        <w:t>Разные искусства по-своему и независимо друг от друга воплощают одно и то же жизненное содержание;</w:t>
      </w:r>
    </w:p>
    <w:p w:rsidR="00FF722C" w:rsidRPr="00FF722C" w:rsidRDefault="00FF722C" w:rsidP="00FF722C">
      <w:pPr>
        <w:numPr>
          <w:ilvl w:val="0"/>
          <w:numId w:val="6"/>
        </w:numPr>
        <w:suppressAutoHyphens/>
        <w:spacing w:after="0" w:line="240" w:lineRule="auto"/>
        <w:rPr>
          <w:rFonts w:ascii="Times New Roman" w:hAnsi="Times New Roman" w:cs="Times New Roman"/>
          <w:bCs/>
          <w:sz w:val="24"/>
          <w:szCs w:val="24"/>
        </w:rPr>
      </w:pPr>
      <w:r w:rsidRPr="00FF722C">
        <w:rPr>
          <w:rFonts w:ascii="Times New Roman" w:hAnsi="Times New Roman" w:cs="Times New Roman"/>
          <w:bCs/>
          <w:sz w:val="24"/>
          <w:szCs w:val="24"/>
        </w:rPr>
        <w:t>Музыка вступает в союз с другими искусствами для того, чтобы произведение обрело большую наглядность и действенность;</w:t>
      </w:r>
    </w:p>
    <w:p w:rsidR="00FF722C" w:rsidRPr="00FF722C" w:rsidRDefault="00FF722C" w:rsidP="00FF722C">
      <w:pPr>
        <w:numPr>
          <w:ilvl w:val="0"/>
          <w:numId w:val="6"/>
        </w:numPr>
        <w:suppressAutoHyphens/>
        <w:spacing w:after="0" w:line="240" w:lineRule="auto"/>
        <w:rPr>
          <w:rFonts w:ascii="Times New Roman" w:hAnsi="Times New Roman" w:cs="Times New Roman"/>
          <w:bCs/>
          <w:sz w:val="24"/>
          <w:szCs w:val="24"/>
        </w:rPr>
      </w:pPr>
      <w:r w:rsidRPr="00FF722C">
        <w:rPr>
          <w:rFonts w:ascii="Times New Roman" w:hAnsi="Times New Roman" w:cs="Times New Roman"/>
          <w:bCs/>
          <w:sz w:val="24"/>
          <w:szCs w:val="24"/>
        </w:rPr>
        <w:t>У каждого человека при соприкосновении с природой или живописными полотнами работает воображение, возникают музыкальные образы – звуки;</w:t>
      </w:r>
    </w:p>
    <w:p w:rsidR="00FF722C" w:rsidRPr="00FF722C" w:rsidRDefault="00FF722C" w:rsidP="00FF722C">
      <w:pPr>
        <w:numPr>
          <w:ilvl w:val="0"/>
          <w:numId w:val="6"/>
        </w:numPr>
        <w:suppressAutoHyphens/>
        <w:spacing w:after="0" w:line="240" w:lineRule="auto"/>
        <w:rPr>
          <w:rFonts w:ascii="Times New Roman" w:hAnsi="Times New Roman" w:cs="Times New Roman"/>
          <w:bCs/>
          <w:sz w:val="24"/>
          <w:szCs w:val="24"/>
        </w:rPr>
      </w:pPr>
      <w:r w:rsidRPr="00FF722C">
        <w:rPr>
          <w:rFonts w:ascii="Times New Roman" w:hAnsi="Times New Roman" w:cs="Times New Roman"/>
          <w:bCs/>
          <w:sz w:val="24"/>
          <w:szCs w:val="24"/>
        </w:rPr>
        <w:t>Музыка может изображать разные картины жизни потому, что у неё есть свои краски (средства и приёмы выразительности);</w:t>
      </w:r>
    </w:p>
    <w:p w:rsidR="00FF722C" w:rsidRPr="00FF722C" w:rsidRDefault="00FF722C" w:rsidP="00FF722C">
      <w:pPr>
        <w:numPr>
          <w:ilvl w:val="0"/>
          <w:numId w:val="6"/>
        </w:numPr>
        <w:suppressAutoHyphens/>
        <w:spacing w:after="0" w:line="240" w:lineRule="auto"/>
        <w:rPr>
          <w:rFonts w:ascii="Times New Roman" w:hAnsi="Times New Roman" w:cs="Times New Roman"/>
          <w:bCs/>
          <w:sz w:val="24"/>
          <w:szCs w:val="24"/>
        </w:rPr>
      </w:pPr>
      <w:r w:rsidRPr="00FF722C">
        <w:rPr>
          <w:rFonts w:ascii="Times New Roman" w:hAnsi="Times New Roman" w:cs="Times New Roman"/>
          <w:bCs/>
          <w:sz w:val="24"/>
          <w:szCs w:val="24"/>
        </w:rPr>
        <w:t>В музыке и живописи множество контрастных деталей соединяются в одно целое</w:t>
      </w:r>
    </w:p>
    <w:p w:rsidR="00FF722C" w:rsidRPr="00FF722C" w:rsidRDefault="00FF722C" w:rsidP="00FF722C">
      <w:pPr>
        <w:spacing w:before="120" w:after="120"/>
        <w:ind w:firstLine="709"/>
        <w:rPr>
          <w:rFonts w:ascii="Times New Roman" w:hAnsi="Times New Roman" w:cs="Times New Roman"/>
          <w:bCs/>
          <w:sz w:val="24"/>
          <w:szCs w:val="24"/>
        </w:rPr>
      </w:pPr>
      <w:r w:rsidRPr="00FF722C">
        <w:rPr>
          <w:rFonts w:ascii="Times New Roman" w:hAnsi="Times New Roman" w:cs="Times New Roman"/>
          <w:bCs/>
          <w:sz w:val="24"/>
          <w:szCs w:val="24"/>
        </w:rPr>
        <w:t>Учащиеся должны уметь:</w:t>
      </w:r>
    </w:p>
    <w:p w:rsidR="00FF722C" w:rsidRPr="00FF722C" w:rsidRDefault="00FF722C" w:rsidP="00FF722C">
      <w:pPr>
        <w:numPr>
          <w:ilvl w:val="0"/>
          <w:numId w:val="4"/>
        </w:numPr>
        <w:suppressAutoHyphens/>
        <w:spacing w:after="0" w:line="240" w:lineRule="auto"/>
        <w:rPr>
          <w:rFonts w:ascii="Times New Roman" w:hAnsi="Times New Roman" w:cs="Times New Roman"/>
          <w:bCs/>
          <w:sz w:val="24"/>
          <w:szCs w:val="24"/>
        </w:rPr>
      </w:pPr>
      <w:r w:rsidRPr="00FF722C">
        <w:rPr>
          <w:rFonts w:ascii="Times New Roman" w:hAnsi="Times New Roman" w:cs="Times New Roman"/>
          <w:bCs/>
          <w:sz w:val="24"/>
          <w:szCs w:val="24"/>
        </w:rPr>
        <w:t>Сопоставлять произведения живописи и музыки</w:t>
      </w:r>
    </w:p>
    <w:p w:rsidR="00FF722C" w:rsidRPr="00FF722C" w:rsidRDefault="00FF722C" w:rsidP="00FF722C">
      <w:pPr>
        <w:numPr>
          <w:ilvl w:val="0"/>
          <w:numId w:val="4"/>
        </w:numPr>
        <w:suppressAutoHyphens/>
        <w:spacing w:after="0" w:line="240" w:lineRule="auto"/>
        <w:rPr>
          <w:rFonts w:ascii="Times New Roman" w:hAnsi="Times New Roman" w:cs="Times New Roman"/>
          <w:bCs/>
          <w:sz w:val="24"/>
          <w:szCs w:val="24"/>
        </w:rPr>
      </w:pPr>
      <w:r w:rsidRPr="00FF722C">
        <w:rPr>
          <w:rFonts w:ascii="Times New Roman" w:hAnsi="Times New Roman" w:cs="Times New Roman"/>
          <w:bCs/>
          <w:sz w:val="24"/>
          <w:szCs w:val="24"/>
        </w:rPr>
        <w:t>Размышлять о знакомом музыкальном произведении;</w:t>
      </w:r>
    </w:p>
    <w:p w:rsidR="00FF722C" w:rsidRPr="00FF722C" w:rsidRDefault="00FF722C" w:rsidP="00FF722C">
      <w:pPr>
        <w:numPr>
          <w:ilvl w:val="0"/>
          <w:numId w:val="4"/>
        </w:numPr>
        <w:suppressAutoHyphens/>
        <w:spacing w:after="0" w:line="240" w:lineRule="auto"/>
        <w:rPr>
          <w:rFonts w:ascii="Times New Roman" w:hAnsi="Times New Roman" w:cs="Times New Roman"/>
          <w:bCs/>
          <w:sz w:val="24"/>
          <w:szCs w:val="24"/>
        </w:rPr>
      </w:pPr>
      <w:r w:rsidRPr="00FF722C">
        <w:rPr>
          <w:rFonts w:ascii="Times New Roman" w:hAnsi="Times New Roman" w:cs="Times New Roman"/>
          <w:bCs/>
          <w:sz w:val="24"/>
          <w:szCs w:val="24"/>
        </w:rPr>
        <w:t>Находить жанровые параллели между музыкой и другими видами искусства;</w:t>
      </w:r>
    </w:p>
    <w:p w:rsidR="00FF722C" w:rsidRPr="00FF722C" w:rsidRDefault="00FF722C" w:rsidP="00FF722C">
      <w:pPr>
        <w:numPr>
          <w:ilvl w:val="0"/>
          <w:numId w:val="4"/>
        </w:numPr>
        <w:suppressAutoHyphens/>
        <w:spacing w:after="0" w:line="240" w:lineRule="auto"/>
        <w:rPr>
          <w:rFonts w:ascii="Times New Roman" w:hAnsi="Times New Roman" w:cs="Times New Roman"/>
          <w:bCs/>
          <w:sz w:val="24"/>
          <w:szCs w:val="24"/>
        </w:rPr>
      </w:pPr>
      <w:r w:rsidRPr="00FF722C">
        <w:rPr>
          <w:rFonts w:ascii="Times New Roman" w:hAnsi="Times New Roman" w:cs="Times New Roman"/>
          <w:bCs/>
          <w:sz w:val="24"/>
          <w:szCs w:val="24"/>
        </w:rPr>
        <w:t>Творчески интерпретировать содержание музыкального произведения в пении, поэтическом слове, изобразительной деятельности;</w:t>
      </w:r>
    </w:p>
    <w:p w:rsidR="00FF722C" w:rsidRPr="00FF722C" w:rsidRDefault="00FF722C" w:rsidP="00FF722C">
      <w:pPr>
        <w:numPr>
          <w:ilvl w:val="0"/>
          <w:numId w:val="4"/>
        </w:numPr>
        <w:suppressAutoHyphens/>
        <w:spacing w:after="0" w:line="240" w:lineRule="auto"/>
        <w:rPr>
          <w:rFonts w:ascii="Times New Roman" w:hAnsi="Times New Roman" w:cs="Times New Roman"/>
          <w:bCs/>
          <w:sz w:val="24"/>
          <w:szCs w:val="24"/>
        </w:rPr>
      </w:pPr>
      <w:r w:rsidRPr="00FF722C">
        <w:rPr>
          <w:rFonts w:ascii="Times New Roman" w:hAnsi="Times New Roman" w:cs="Times New Roman"/>
          <w:bCs/>
          <w:sz w:val="24"/>
          <w:szCs w:val="24"/>
        </w:rPr>
        <w:t>Различать простые и сложные жанры вокальной, сценической музыки;</w:t>
      </w:r>
    </w:p>
    <w:p w:rsidR="00FF722C" w:rsidRPr="00FF722C" w:rsidRDefault="00FF722C" w:rsidP="00FF722C">
      <w:pPr>
        <w:numPr>
          <w:ilvl w:val="0"/>
          <w:numId w:val="4"/>
        </w:numPr>
        <w:suppressAutoHyphens/>
        <w:spacing w:after="0" w:line="240" w:lineRule="auto"/>
        <w:rPr>
          <w:rFonts w:ascii="Times New Roman" w:hAnsi="Times New Roman" w:cs="Times New Roman"/>
          <w:bCs/>
          <w:sz w:val="24"/>
          <w:szCs w:val="24"/>
        </w:rPr>
      </w:pPr>
      <w:r w:rsidRPr="00FF722C">
        <w:rPr>
          <w:rFonts w:ascii="Times New Roman" w:hAnsi="Times New Roman" w:cs="Times New Roman"/>
          <w:bCs/>
          <w:sz w:val="24"/>
          <w:szCs w:val="24"/>
        </w:rPr>
        <w:t>Передавать свои впечатления в устной и письменно форме</w:t>
      </w:r>
    </w:p>
    <w:p w:rsidR="00FF722C" w:rsidRPr="00FF722C" w:rsidRDefault="00FF722C" w:rsidP="00FF722C">
      <w:pPr>
        <w:numPr>
          <w:ilvl w:val="0"/>
          <w:numId w:val="4"/>
        </w:numPr>
        <w:suppressAutoHyphens/>
        <w:spacing w:after="0" w:line="240" w:lineRule="auto"/>
        <w:rPr>
          <w:rFonts w:ascii="Times New Roman" w:hAnsi="Times New Roman" w:cs="Times New Roman"/>
          <w:bCs/>
          <w:sz w:val="24"/>
          <w:szCs w:val="24"/>
        </w:rPr>
      </w:pPr>
      <w:r w:rsidRPr="00FF722C">
        <w:rPr>
          <w:rFonts w:ascii="Times New Roman" w:hAnsi="Times New Roman" w:cs="Times New Roman"/>
          <w:bCs/>
          <w:sz w:val="24"/>
          <w:szCs w:val="24"/>
        </w:rPr>
        <w:t>Находить связи между художественными образами музыки и других видов искусства;</w:t>
      </w:r>
    </w:p>
    <w:p w:rsidR="00FF722C" w:rsidRPr="00FF722C" w:rsidRDefault="00FF722C" w:rsidP="00FF722C">
      <w:pPr>
        <w:numPr>
          <w:ilvl w:val="0"/>
          <w:numId w:val="4"/>
        </w:numPr>
        <w:suppressAutoHyphens/>
        <w:spacing w:after="0" w:line="240" w:lineRule="auto"/>
        <w:rPr>
          <w:rFonts w:ascii="Times New Roman" w:hAnsi="Times New Roman" w:cs="Times New Roman"/>
          <w:bCs/>
          <w:sz w:val="24"/>
          <w:szCs w:val="24"/>
        </w:rPr>
      </w:pPr>
      <w:r w:rsidRPr="00FF722C">
        <w:rPr>
          <w:rFonts w:ascii="Times New Roman" w:hAnsi="Times New Roman" w:cs="Times New Roman"/>
          <w:bCs/>
          <w:sz w:val="24"/>
          <w:szCs w:val="24"/>
        </w:rPr>
        <w:t>Размышлять о знакомом музыкальном произведении;</w:t>
      </w:r>
    </w:p>
    <w:p w:rsidR="00FF722C" w:rsidRPr="00FF722C" w:rsidRDefault="00FF722C" w:rsidP="00FF722C">
      <w:pPr>
        <w:numPr>
          <w:ilvl w:val="0"/>
          <w:numId w:val="4"/>
        </w:numPr>
        <w:suppressAutoHyphens/>
        <w:spacing w:after="0" w:line="240" w:lineRule="auto"/>
        <w:rPr>
          <w:rFonts w:ascii="Times New Roman" w:hAnsi="Times New Roman" w:cs="Times New Roman"/>
          <w:bCs/>
          <w:sz w:val="24"/>
          <w:szCs w:val="24"/>
        </w:rPr>
      </w:pPr>
      <w:r w:rsidRPr="00FF722C">
        <w:rPr>
          <w:rFonts w:ascii="Times New Roman" w:hAnsi="Times New Roman" w:cs="Times New Roman"/>
          <w:bCs/>
          <w:sz w:val="24"/>
          <w:szCs w:val="24"/>
        </w:rPr>
        <w:lastRenderedPageBreak/>
        <w:t>Творчески интерпретировать содержание музыкального произведения в пении, поэтическом слове, изобразительной деятельности;</w:t>
      </w:r>
    </w:p>
    <w:p w:rsidR="00FF722C" w:rsidRPr="00FF722C" w:rsidRDefault="00FF722C" w:rsidP="00FF722C">
      <w:pPr>
        <w:spacing w:before="120" w:after="120"/>
        <w:ind w:firstLine="709"/>
        <w:rPr>
          <w:rFonts w:ascii="Times New Roman" w:hAnsi="Times New Roman" w:cs="Times New Roman"/>
          <w:sz w:val="24"/>
          <w:szCs w:val="24"/>
        </w:rPr>
      </w:pPr>
      <w:r w:rsidRPr="00FF722C">
        <w:rPr>
          <w:rFonts w:ascii="Times New Roman" w:hAnsi="Times New Roman" w:cs="Times New Roman"/>
          <w:sz w:val="24"/>
          <w:szCs w:val="24"/>
        </w:rPr>
        <w:t>Дети должны развивать навыки вокально-хоровой работы</w:t>
      </w:r>
    </w:p>
    <w:p w:rsidR="00FF722C" w:rsidRPr="00FF722C" w:rsidRDefault="00FF722C" w:rsidP="00FF722C">
      <w:pPr>
        <w:spacing w:before="120" w:after="120"/>
        <w:ind w:firstLine="709"/>
        <w:rPr>
          <w:rFonts w:ascii="Times New Roman" w:hAnsi="Times New Roman" w:cs="Times New Roman"/>
          <w:bCs/>
          <w:sz w:val="24"/>
          <w:szCs w:val="24"/>
        </w:rPr>
      </w:pPr>
      <w:r w:rsidRPr="00FF722C">
        <w:rPr>
          <w:rFonts w:ascii="Times New Roman" w:hAnsi="Times New Roman" w:cs="Times New Roman"/>
          <w:bCs/>
          <w:sz w:val="24"/>
          <w:szCs w:val="24"/>
        </w:rPr>
        <w:t>Обучение музыкальному искусству должно обеспечить учащимся возможность:</w:t>
      </w:r>
    </w:p>
    <w:p w:rsidR="00FF722C" w:rsidRPr="00FF722C" w:rsidRDefault="00FF722C" w:rsidP="00FF722C">
      <w:pPr>
        <w:numPr>
          <w:ilvl w:val="0"/>
          <w:numId w:val="2"/>
        </w:numPr>
        <w:suppressAutoHyphens/>
        <w:spacing w:after="0" w:line="240" w:lineRule="auto"/>
        <w:rPr>
          <w:rFonts w:ascii="Times New Roman" w:hAnsi="Times New Roman" w:cs="Times New Roman"/>
          <w:sz w:val="24"/>
          <w:szCs w:val="24"/>
        </w:rPr>
      </w:pPr>
      <w:r w:rsidRPr="00FF722C">
        <w:rPr>
          <w:rFonts w:ascii="Times New Roman" w:hAnsi="Times New Roman" w:cs="Times New Roman"/>
          <w:sz w:val="24"/>
          <w:szCs w:val="24"/>
        </w:rPr>
        <w:t>понимать взаимодействие музыки с другими видами искусства на основе осознания специфики языка каждого из них (музыки, литературы, изобразительного искусства, театра, кино и др.)</w:t>
      </w:r>
    </w:p>
    <w:p w:rsidR="00FF722C" w:rsidRPr="00FF722C" w:rsidRDefault="00FF722C" w:rsidP="00FF722C">
      <w:pPr>
        <w:numPr>
          <w:ilvl w:val="0"/>
          <w:numId w:val="2"/>
        </w:numPr>
        <w:suppressAutoHyphens/>
        <w:spacing w:after="0" w:line="240" w:lineRule="auto"/>
        <w:rPr>
          <w:rFonts w:ascii="Times New Roman" w:hAnsi="Times New Roman" w:cs="Times New Roman"/>
          <w:sz w:val="24"/>
          <w:szCs w:val="24"/>
        </w:rPr>
      </w:pPr>
      <w:r w:rsidRPr="00FF722C">
        <w:rPr>
          <w:rFonts w:ascii="Times New Roman" w:hAnsi="Times New Roman" w:cs="Times New Roman"/>
          <w:sz w:val="24"/>
          <w:szCs w:val="24"/>
        </w:rPr>
        <w:t>находить ассоциативные связи между художественными образами музыки и других видов искусства;</w:t>
      </w:r>
    </w:p>
    <w:p w:rsidR="00FF722C" w:rsidRPr="00FF722C" w:rsidRDefault="00FF722C" w:rsidP="00FF722C">
      <w:pPr>
        <w:numPr>
          <w:ilvl w:val="0"/>
          <w:numId w:val="2"/>
        </w:numPr>
        <w:suppressAutoHyphens/>
        <w:spacing w:after="0" w:line="240" w:lineRule="auto"/>
        <w:rPr>
          <w:rFonts w:ascii="Times New Roman" w:hAnsi="Times New Roman" w:cs="Times New Roman"/>
          <w:sz w:val="24"/>
          <w:szCs w:val="24"/>
        </w:rPr>
      </w:pPr>
      <w:r w:rsidRPr="00FF722C">
        <w:rPr>
          <w:rFonts w:ascii="Times New Roman" w:hAnsi="Times New Roman" w:cs="Times New Roman"/>
          <w:sz w:val="24"/>
          <w:szCs w:val="24"/>
        </w:rPr>
        <w:t>размышлять о знакомом музыкальном произведении, высказывать суждение об основной идее, о средствах и формах ее воплощения;</w:t>
      </w:r>
    </w:p>
    <w:p w:rsidR="00FF722C" w:rsidRPr="00FF722C" w:rsidRDefault="00FF722C" w:rsidP="00FF722C">
      <w:pPr>
        <w:numPr>
          <w:ilvl w:val="0"/>
          <w:numId w:val="2"/>
        </w:numPr>
        <w:suppressAutoHyphens/>
        <w:spacing w:after="0" w:line="240" w:lineRule="auto"/>
        <w:rPr>
          <w:rFonts w:ascii="Times New Roman" w:hAnsi="Times New Roman" w:cs="Times New Roman"/>
          <w:sz w:val="24"/>
          <w:szCs w:val="24"/>
        </w:rPr>
      </w:pPr>
      <w:r w:rsidRPr="00FF722C">
        <w:rPr>
          <w:rFonts w:ascii="Times New Roman" w:hAnsi="Times New Roman" w:cs="Times New Roman"/>
          <w:sz w:val="24"/>
          <w:szCs w:val="24"/>
        </w:rPr>
        <w:t xml:space="preserve">творчески интерпретировать содержание музыкального произведения в пении, музыкально- </w:t>
      </w:r>
      <w:proofErr w:type="gramStart"/>
      <w:r w:rsidRPr="00FF722C">
        <w:rPr>
          <w:rFonts w:ascii="Times New Roman" w:hAnsi="Times New Roman" w:cs="Times New Roman"/>
          <w:sz w:val="24"/>
          <w:szCs w:val="24"/>
        </w:rPr>
        <w:t>ритмическом движении</w:t>
      </w:r>
      <w:proofErr w:type="gramEnd"/>
      <w:r w:rsidRPr="00FF722C">
        <w:rPr>
          <w:rFonts w:ascii="Times New Roman" w:hAnsi="Times New Roman" w:cs="Times New Roman"/>
          <w:sz w:val="24"/>
          <w:szCs w:val="24"/>
        </w:rPr>
        <w:t>, поэтическом слове, изобразительной деятельности;</w:t>
      </w:r>
    </w:p>
    <w:p w:rsidR="00FF722C" w:rsidRPr="00FF722C" w:rsidRDefault="00FF722C" w:rsidP="00FF722C">
      <w:pPr>
        <w:numPr>
          <w:ilvl w:val="0"/>
          <w:numId w:val="2"/>
        </w:numPr>
        <w:suppressAutoHyphens/>
        <w:spacing w:after="0" w:line="240" w:lineRule="auto"/>
        <w:rPr>
          <w:rFonts w:ascii="Times New Roman" w:hAnsi="Times New Roman" w:cs="Times New Roman"/>
          <w:sz w:val="24"/>
          <w:szCs w:val="24"/>
        </w:rPr>
      </w:pPr>
      <w:r w:rsidRPr="00FF722C">
        <w:rPr>
          <w:rFonts w:ascii="Times New Roman" w:hAnsi="Times New Roman" w:cs="Times New Roman"/>
          <w:sz w:val="24"/>
          <w:szCs w:val="24"/>
        </w:rPr>
        <w:t>участвовать в коллективной исполнительской деятельности (пении, пластическом интонировании, импровизации, игре на инструментах);</w:t>
      </w:r>
    </w:p>
    <w:p w:rsidR="00FF722C" w:rsidRPr="00FF722C" w:rsidRDefault="00FF722C" w:rsidP="00FF722C">
      <w:pPr>
        <w:numPr>
          <w:ilvl w:val="0"/>
          <w:numId w:val="2"/>
        </w:numPr>
        <w:suppressAutoHyphens/>
        <w:spacing w:after="0" w:line="240" w:lineRule="auto"/>
        <w:rPr>
          <w:rFonts w:ascii="Times New Roman" w:hAnsi="Times New Roman" w:cs="Times New Roman"/>
          <w:sz w:val="24"/>
          <w:szCs w:val="24"/>
        </w:rPr>
      </w:pPr>
      <w:r w:rsidRPr="00FF722C">
        <w:rPr>
          <w:rFonts w:ascii="Times New Roman" w:hAnsi="Times New Roman" w:cs="Times New Roman"/>
          <w:sz w:val="24"/>
          <w:szCs w:val="24"/>
        </w:rPr>
        <w:t>передавать свои музыкальные впечатления в устной и письменной форме;</w:t>
      </w:r>
    </w:p>
    <w:p w:rsidR="00FF722C" w:rsidRPr="00FF722C" w:rsidRDefault="00FF722C" w:rsidP="00FF722C">
      <w:pPr>
        <w:numPr>
          <w:ilvl w:val="0"/>
          <w:numId w:val="2"/>
        </w:numPr>
        <w:suppressAutoHyphens/>
        <w:spacing w:after="0" w:line="240" w:lineRule="auto"/>
        <w:rPr>
          <w:rFonts w:ascii="Times New Roman" w:hAnsi="Times New Roman" w:cs="Times New Roman"/>
          <w:sz w:val="24"/>
          <w:szCs w:val="24"/>
        </w:rPr>
      </w:pPr>
      <w:r w:rsidRPr="00FF722C">
        <w:rPr>
          <w:rFonts w:ascii="Times New Roman" w:hAnsi="Times New Roman" w:cs="Times New Roman"/>
          <w:sz w:val="24"/>
          <w:szCs w:val="24"/>
        </w:rPr>
        <w:t>развивать умения и навыки музыкально-эстетического самообразования: формирование фонотеки, библиотеки, видеотеки, самостоятельная работа в творческих тетрадях, посещение концертов, театров и др.;</w:t>
      </w:r>
    </w:p>
    <w:p w:rsidR="00FF722C" w:rsidRPr="0010722A" w:rsidRDefault="00FF722C" w:rsidP="00FF722C">
      <w:pPr>
        <w:numPr>
          <w:ilvl w:val="0"/>
          <w:numId w:val="2"/>
        </w:numPr>
        <w:suppressAutoHyphens/>
        <w:spacing w:after="0" w:line="240" w:lineRule="auto"/>
        <w:rPr>
          <w:rStyle w:val="a3"/>
          <w:rFonts w:ascii="Times New Roman" w:hAnsi="Times New Roman" w:cs="Times New Roman"/>
          <w:b w:val="0"/>
          <w:sz w:val="24"/>
          <w:szCs w:val="24"/>
        </w:rPr>
      </w:pPr>
      <w:r w:rsidRPr="00FF722C">
        <w:rPr>
          <w:rStyle w:val="a3"/>
          <w:rFonts w:ascii="Times New Roman" w:hAnsi="Times New Roman" w:cs="Times New Roman"/>
          <w:b w:val="0"/>
          <w:sz w:val="24"/>
          <w:szCs w:val="24"/>
        </w:rPr>
        <w:t>проявлять творческую инициативу, участвуя в музыкально-эстетической жизни класса, школы.</w:t>
      </w:r>
    </w:p>
    <w:p w:rsidR="0010722A" w:rsidRPr="00C94FB2" w:rsidRDefault="0010722A" w:rsidP="0010722A">
      <w:pPr>
        <w:suppressAutoHyphens/>
        <w:spacing w:after="0" w:line="240" w:lineRule="auto"/>
        <w:rPr>
          <w:rStyle w:val="a3"/>
          <w:rFonts w:ascii="Times New Roman" w:hAnsi="Times New Roman" w:cs="Times New Roman"/>
          <w:b w:val="0"/>
          <w:sz w:val="24"/>
          <w:szCs w:val="24"/>
        </w:rPr>
      </w:pPr>
    </w:p>
    <w:p w:rsidR="0010722A" w:rsidRPr="00C94FB2" w:rsidRDefault="0010722A" w:rsidP="0010722A">
      <w:pPr>
        <w:suppressAutoHyphens/>
        <w:spacing w:after="0" w:line="240" w:lineRule="auto"/>
        <w:rPr>
          <w:rStyle w:val="a3"/>
          <w:rFonts w:ascii="Times New Roman" w:hAnsi="Times New Roman" w:cs="Times New Roman"/>
          <w:b w:val="0"/>
          <w:sz w:val="24"/>
          <w:szCs w:val="24"/>
        </w:rPr>
      </w:pPr>
    </w:p>
    <w:p w:rsidR="0010722A" w:rsidRPr="00C94FB2" w:rsidRDefault="0010722A" w:rsidP="0010722A">
      <w:pPr>
        <w:suppressAutoHyphens/>
        <w:spacing w:after="0" w:line="240" w:lineRule="auto"/>
        <w:rPr>
          <w:rStyle w:val="a3"/>
          <w:rFonts w:ascii="Times New Roman" w:hAnsi="Times New Roman" w:cs="Times New Roman"/>
          <w:b w:val="0"/>
          <w:sz w:val="24"/>
          <w:szCs w:val="24"/>
        </w:rPr>
      </w:pPr>
    </w:p>
    <w:p w:rsidR="0010722A" w:rsidRPr="00C94FB2" w:rsidRDefault="0010722A" w:rsidP="0010722A">
      <w:pPr>
        <w:suppressAutoHyphens/>
        <w:spacing w:after="0" w:line="240" w:lineRule="auto"/>
        <w:rPr>
          <w:rStyle w:val="a3"/>
          <w:rFonts w:ascii="Times New Roman" w:hAnsi="Times New Roman" w:cs="Times New Roman"/>
          <w:b w:val="0"/>
          <w:sz w:val="24"/>
          <w:szCs w:val="24"/>
        </w:rPr>
      </w:pPr>
    </w:p>
    <w:p w:rsidR="0010722A" w:rsidRPr="00C94FB2" w:rsidRDefault="0010722A" w:rsidP="0010722A">
      <w:pPr>
        <w:suppressAutoHyphens/>
        <w:spacing w:after="0" w:line="240" w:lineRule="auto"/>
        <w:rPr>
          <w:rStyle w:val="a3"/>
          <w:rFonts w:ascii="Times New Roman" w:hAnsi="Times New Roman" w:cs="Times New Roman"/>
          <w:b w:val="0"/>
          <w:sz w:val="24"/>
          <w:szCs w:val="24"/>
        </w:rPr>
      </w:pPr>
    </w:p>
    <w:p w:rsidR="0010722A" w:rsidRPr="00C94FB2" w:rsidRDefault="0010722A" w:rsidP="0010722A">
      <w:pPr>
        <w:suppressAutoHyphens/>
        <w:spacing w:after="0" w:line="240" w:lineRule="auto"/>
        <w:rPr>
          <w:rStyle w:val="a3"/>
          <w:rFonts w:ascii="Times New Roman" w:hAnsi="Times New Roman" w:cs="Times New Roman"/>
          <w:b w:val="0"/>
          <w:sz w:val="24"/>
          <w:szCs w:val="24"/>
        </w:rPr>
      </w:pPr>
    </w:p>
    <w:p w:rsidR="0010722A" w:rsidRPr="00C94FB2" w:rsidRDefault="0010722A" w:rsidP="0010722A">
      <w:pPr>
        <w:suppressAutoHyphens/>
        <w:spacing w:after="0" w:line="240" w:lineRule="auto"/>
        <w:rPr>
          <w:rStyle w:val="a3"/>
          <w:rFonts w:ascii="Times New Roman" w:hAnsi="Times New Roman" w:cs="Times New Roman"/>
          <w:b w:val="0"/>
          <w:sz w:val="24"/>
          <w:szCs w:val="24"/>
        </w:rPr>
      </w:pPr>
    </w:p>
    <w:p w:rsidR="0010722A" w:rsidRPr="00C94FB2" w:rsidRDefault="0010722A" w:rsidP="0010722A">
      <w:pPr>
        <w:suppressAutoHyphens/>
        <w:spacing w:after="0" w:line="240" w:lineRule="auto"/>
        <w:rPr>
          <w:rStyle w:val="a3"/>
          <w:rFonts w:ascii="Times New Roman" w:hAnsi="Times New Roman" w:cs="Times New Roman"/>
          <w:b w:val="0"/>
          <w:sz w:val="24"/>
          <w:szCs w:val="24"/>
        </w:rPr>
      </w:pPr>
    </w:p>
    <w:p w:rsidR="0010722A" w:rsidRPr="00C94FB2" w:rsidRDefault="0010722A" w:rsidP="0010722A">
      <w:pPr>
        <w:suppressAutoHyphens/>
        <w:spacing w:after="0" w:line="240" w:lineRule="auto"/>
        <w:rPr>
          <w:rStyle w:val="a3"/>
          <w:rFonts w:ascii="Times New Roman" w:hAnsi="Times New Roman" w:cs="Times New Roman"/>
          <w:b w:val="0"/>
          <w:sz w:val="24"/>
          <w:szCs w:val="24"/>
        </w:rPr>
      </w:pPr>
    </w:p>
    <w:p w:rsidR="0010722A" w:rsidRPr="00C94FB2" w:rsidRDefault="0010722A" w:rsidP="0010722A">
      <w:pPr>
        <w:suppressAutoHyphens/>
        <w:spacing w:after="0" w:line="240" w:lineRule="auto"/>
        <w:rPr>
          <w:rStyle w:val="a3"/>
          <w:rFonts w:ascii="Times New Roman" w:hAnsi="Times New Roman" w:cs="Times New Roman"/>
          <w:b w:val="0"/>
          <w:sz w:val="24"/>
          <w:szCs w:val="24"/>
        </w:rPr>
      </w:pPr>
    </w:p>
    <w:p w:rsidR="0010722A" w:rsidRPr="00C94FB2" w:rsidRDefault="0010722A" w:rsidP="0010722A">
      <w:pPr>
        <w:suppressAutoHyphens/>
        <w:spacing w:after="0" w:line="240" w:lineRule="auto"/>
        <w:rPr>
          <w:rStyle w:val="a3"/>
          <w:rFonts w:ascii="Times New Roman" w:hAnsi="Times New Roman" w:cs="Times New Roman"/>
          <w:b w:val="0"/>
          <w:sz w:val="24"/>
          <w:szCs w:val="24"/>
        </w:rPr>
      </w:pPr>
    </w:p>
    <w:p w:rsidR="0010722A" w:rsidRPr="00C94FB2" w:rsidRDefault="0010722A" w:rsidP="0010722A">
      <w:pPr>
        <w:suppressAutoHyphens/>
        <w:spacing w:after="0" w:line="240" w:lineRule="auto"/>
        <w:rPr>
          <w:rStyle w:val="a3"/>
          <w:rFonts w:ascii="Times New Roman" w:hAnsi="Times New Roman" w:cs="Times New Roman"/>
          <w:b w:val="0"/>
          <w:sz w:val="24"/>
          <w:szCs w:val="24"/>
        </w:rPr>
      </w:pPr>
    </w:p>
    <w:p w:rsidR="0010722A" w:rsidRPr="00C94FB2" w:rsidRDefault="0010722A" w:rsidP="0010722A">
      <w:pPr>
        <w:suppressAutoHyphens/>
        <w:spacing w:after="0" w:line="240" w:lineRule="auto"/>
        <w:rPr>
          <w:rStyle w:val="a3"/>
          <w:rFonts w:ascii="Times New Roman" w:hAnsi="Times New Roman" w:cs="Times New Roman"/>
          <w:b w:val="0"/>
          <w:sz w:val="24"/>
          <w:szCs w:val="24"/>
        </w:rPr>
      </w:pPr>
    </w:p>
    <w:p w:rsidR="0010722A" w:rsidRPr="00C94FB2" w:rsidRDefault="0010722A" w:rsidP="0010722A">
      <w:pPr>
        <w:suppressAutoHyphens/>
        <w:spacing w:after="0" w:line="240" w:lineRule="auto"/>
        <w:rPr>
          <w:rStyle w:val="a3"/>
          <w:rFonts w:ascii="Times New Roman" w:hAnsi="Times New Roman" w:cs="Times New Roman"/>
          <w:b w:val="0"/>
          <w:sz w:val="24"/>
          <w:szCs w:val="24"/>
        </w:rPr>
      </w:pPr>
    </w:p>
    <w:p w:rsidR="0010722A" w:rsidRPr="00C94FB2" w:rsidRDefault="0010722A" w:rsidP="0010722A">
      <w:pPr>
        <w:suppressAutoHyphens/>
        <w:spacing w:after="0" w:line="240" w:lineRule="auto"/>
        <w:rPr>
          <w:rStyle w:val="a3"/>
          <w:rFonts w:ascii="Times New Roman" w:hAnsi="Times New Roman" w:cs="Times New Roman"/>
          <w:b w:val="0"/>
          <w:sz w:val="24"/>
          <w:szCs w:val="24"/>
        </w:rPr>
      </w:pPr>
    </w:p>
    <w:p w:rsidR="0010722A" w:rsidRPr="00C94FB2" w:rsidRDefault="0010722A" w:rsidP="0010722A">
      <w:pPr>
        <w:suppressAutoHyphens/>
        <w:spacing w:after="0" w:line="240" w:lineRule="auto"/>
        <w:rPr>
          <w:rStyle w:val="a3"/>
          <w:rFonts w:ascii="Times New Roman" w:hAnsi="Times New Roman" w:cs="Times New Roman"/>
          <w:b w:val="0"/>
          <w:sz w:val="24"/>
          <w:szCs w:val="24"/>
        </w:rPr>
      </w:pPr>
    </w:p>
    <w:p w:rsidR="0010722A" w:rsidRPr="00C94FB2" w:rsidRDefault="0010722A" w:rsidP="0010722A">
      <w:pPr>
        <w:suppressAutoHyphens/>
        <w:spacing w:after="0" w:line="240" w:lineRule="auto"/>
        <w:rPr>
          <w:rStyle w:val="a3"/>
          <w:rFonts w:ascii="Times New Roman" w:hAnsi="Times New Roman" w:cs="Times New Roman"/>
          <w:b w:val="0"/>
          <w:sz w:val="24"/>
          <w:szCs w:val="24"/>
        </w:rPr>
      </w:pPr>
    </w:p>
    <w:p w:rsidR="0010722A" w:rsidRPr="00C94FB2" w:rsidRDefault="0010722A" w:rsidP="0010722A">
      <w:pPr>
        <w:suppressAutoHyphens/>
        <w:spacing w:after="0" w:line="240" w:lineRule="auto"/>
        <w:rPr>
          <w:rStyle w:val="a3"/>
          <w:rFonts w:ascii="Times New Roman" w:hAnsi="Times New Roman" w:cs="Times New Roman"/>
          <w:b w:val="0"/>
          <w:sz w:val="24"/>
          <w:szCs w:val="24"/>
        </w:rPr>
      </w:pPr>
    </w:p>
    <w:p w:rsidR="0010722A" w:rsidRPr="00C94FB2" w:rsidRDefault="0010722A" w:rsidP="0010722A">
      <w:pPr>
        <w:suppressAutoHyphens/>
        <w:spacing w:after="0" w:line="240" w:lineRule="auto"/>
        <w:rPr>
          <w:rStyle w:val="a3"/>
          <w:rFonts w:ascii="Times New Roman" w:hAnsi="Times New Roman" w:cs="Times New Roman"/>
          <w:b w:val="0"/>
          <w:sz w:val="24"/>
          <w:szCs w:val="24"/>
        </w:rPr>
      </w:pPr>
    </w:p>
    <w:p w:rsidR="0010722A" w:rsidRPr="00C94FB2" w:rsidRDefault="0010722A" w:rsidP="0010722A">
      <w:pPr>
        <w:suppressAutoHyphens/>
        <w:spacing w:after="0" w:line="240" w:lineRule="auto"/>
        <w:rPr>
          <w:rStyle w:val="a3"/>
          <w:rFonts w:ascii="Times New Roman" w:hAnsi="Times New Roman" w:cs="Times New Roman"/>
          <w:b w:val="0"/>
          <w:sz w:val="24"/>
          <w:szCs w:val="24"/>
        </w:rPr>
      </w:pPr>
    </w:p>
    <w:p w:rsidR="0010722A" w:rsidRPr="00C94FB2" w:rsidRDefault="0010722A" w:rsidP="0010722A">
      <w:pPr>
        <w:suppressAutoHyphens/>
        <w:spacing w:after="0" w:line="240" w:lineRule="auto"/>
        <w:rPr>
          <w:rStyle w:val="a3"/>
          <w:rFonts w:ascii="Times New Roman" w:hAnsi="Times New Roman" w:cs="Times New Roman"/>
          <w:b w:val="0"/>
          <w:sz w:val="24"/>
          <w:szCs w:val="24"/>
        </w:rPr>
      </w:pPr>
    </w:p>
    <w:p w:rsidR="0010722A" w:rsidRPr="00C94FB2" w:rsidRDefault="0010722A" w:rsidP="0010722A">
      <w:pPr>
        <w:suppressAutoHyphens/>
        <w:spacing w:after="0" w:line="240" w:lineRule="auto"/>
        <w:rPr>
          <w:rStyle w:val="a3"/>
          <w:rFonts w:ascii="Times New Roman" w:hAnsi="Times New Roman" w:cs="Times New Roman"/>
          <w:b w:val="0"/>
          <w:sz w:val="24"/>
          <w:szCs w:val="24"/>
        </w:rPr>
      </w:pPr>
    </w:p>
    <w:p w:rsidR="0010722A" w:rsidRPr="00C94FB2" w:rsidRDefault="0010722A" w:rsidP="0010722A">
      <w:pPr>
        <w:suppressAutoHyphens/>
        <w:spacing w:after="0" w:line="240" w:lineRule="auto"/>
        <w:rPr>
          <w:rStyle w:val="a3"/>
          <w:rFonts w:ascii="Times New Roman" w:hAnsi="Times New Roman" w:cs="Times New Roman"/>
          <w:b w:val="0"/>
          <w:sz w:val="24"/>
          <w:szCs w:val="24"/>
        </w:rPr>
      </w:pPr>
    </w:p>
    <w:p w:rsidR="0010722A" w:rsidRPr="00C94FB2" w:rsidRDefault="0010722A" w:rsidP="0010722A">
      <w:pPr>
        <w:suppressAutoHyphens/>
        <w:spacing w:after="0" w:line="240" w:lineRule="auto"/>
        <w:rPr>
          <w:rStyle w:val="a3"/>
          <w:rFonts w:ascii="Times New Roman" w:hAnsi="Times New Roman" w:cs="Times New Roman"/>
          <w:b w:val="0"/>
          <w:sz w:val="24"/>
          <w:szCs w:val="24"/>
        </w:rPr>
      </w:pPr>
    </w:p>
    <w:p w:rsidR="0010722A" w:rsidRPr="00C94FB2" w:rsidRDefault="0010722A" w:rsidP="0010722A">
      <w:pPr>
        <w:suppressAutoHyphens/>
        <w:spacing w:after="0" w:line="240" w:lineRule="auto"/>
        <w:rPr>
          <w:rStyle w:val="a3"/>
          <w:rFonts w:ascii="Times New Roman" w:hAnsi="Times New Roman" w:cs="Times New Roman"/>
          <w:b w:val="0"/>
          <w:sz w:val="24"/>
          <w:szCs w:val="24"/>
        </w:rPr>
      </w:pPr>
    </w:p>
    <w:p w:rsidR="0010722A" w:rsidRPr="00C94FB2" w:rsidRDefault="0010722A" w:rsidP="0010722A">
      <w:pPr>
        <w:suppressAutoHyphens/>
        <w:spacing w:after="0" w:line="240" w:lineRule="auto"/>
        <w:rPr>
          <w:rStyle w:val="a3"/>
          <w:rFonts w:ascii="Times New Roman" w:hAnsi="Times New Roman" w:cs="Times New Roman"/>
          <w:b w:val="0"/>
          <w:sz w:val="24"/>
          <w:szCs w:val="24"/>
        </w:rPr>
      </w:pPr>
    </w:p>
    <w:p w:rsidR="0010722A" w:rsidRPr="00C94FB2" w:rsidRDefault="0010722A" w:rsidP="0010722A">
      <w:pPr>
        <w:suppressAutoHyphens/>
        <w:spacing w:after="0" w:line="240" w:lineRule="auto"/>
        <w:rPr>
          <w:rStyle w:val="a3"/>
          <w:rFonts w:ascii="Times New Roman" w:hAnsi="Times New Roman" w:cs="Times New Roman"/>
          <w:b w:val="0"/>
          <w:sz w:val="24"/>
          <w:szCs w:val="24"/>
        </w:rPr>
      </w:pPr>
    </w:p>
    <w:p w:rsidR="0010722A" w:rsidRPr="00FF722C" w:rsidRDefault="0010722A" w:rsidP="0010722A">
      <w:pPr>
        <w:suppressAutoHyphens/>
        <w:spacing w:after="0" w:line="240" w:lineRule="auto"/>
        <w:rPr>
          <w:rStyle w:val="a3"/>
          <w:rFonts w:ascii="Times New Roman" w:hAnsi="Times New Roman" w:cs="Times New Roman"/>
          <w:b w:val="0"/>
          <w:sz w:val="24"/>
          <w:szCs w:val="24"/>
        </w:rPr>
      </w:pPr>
    </w:p>
    <w:p w:rsidR="00414C83" w:rsidRPr="00414C83" w:rsidRDefault="00414C83" w:rsidP="0010722A">
      <w:pPr>
        <w:pStyle w:val="a5"/>
        <w:tabs>
          <w:tab w:val="left" w:pos="1985"/>
        </w:tabs>
        <w:rPr>
          <w:rFonts w:ascii="Times New Roman" w:hAnsi="Times New Roman" w:cs="Times New Roman"/>
          <w:b/>
          <w:bCs/>
          <w:sz w:val="24"/>
          <w:szCs w:val="24"/>
        </w:rPr>
      </w:pPr>
      <w:r w:rsidRPr="00414C83">
        <w:rPr>
          <w:rFonts w:ascii="Times New Roman" w:hAnsi="Times New Roman" w:cs="Times New Roman"/>
          <w:b/>
          <w:bCs/>
          <w:sz w:val="24"/>
          <w:szCs w:val="24"/>
        </w:rPr>
        <w:lastRenderedPageBreak/>
        <w:t xml:space="preserve">               Календарно-тематическое планирование по музыке 5 класс</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5103"/>
        <w:gridCol w:w="1276"/>
        <w:gridCol w:w="2126"/>
      </w:tblGrid>
      <w:tr w:rsidR="00414C83" w:rsidRPr="006D4C4E" w:rsidTr="00F9309D">
        <w:tc>
          <w:tcPr>
            <w:tcW w:w="817" w:type="dxa"/>
            <w:vAlign w:val="center"/>
          </w:tcPr>
          <w:p w:rsidR="00414C83" w:rsidRPr="00C91706" w:rsidRDefault="00414C83" w:rsidP="00F9309D">
            <w:pPr>
              <w:tabs>
                <w:tab w:val="left" w:pos="1985"/>
              </w:tabs>
              <w:spacing w:after="0"/>
              <w:jc w:val="center"/>
              <w:rPr>
                <w:rFonts w:ascii="Times New Roman" w:hAnsi="Times New Roman" w:cs="Times New Roman"/>
                <w:b/>
                <w:sz w:val="24"/>
                <w:szCs w:val="24"/>
              </w:rPr>
            </w:pPr>
            <w:r w:rsidRPr="00C91706">
              <w:rPr>
                <w:rFonts w:ascii="Times New Roman" w:hAnsi="Times New Roman" w:cs="Times New Roman"/>
                <w:b/>
                <w:sz w:val="24"/>
                <w:szCs w:val="24"/>
              </w:rPr>
              <w:t>№</w:t>
            </w:r>
          </w:p>
        </w:tc>
        <w:tc>
          <w:tcPr>
            <w:tcW w:w="5103" w:type="dxa"/>
            <w:vAlign w:val="center"/>
          </w:tcPr>
          <w:p w:rsidR="00414C83" w:rsidRPr="00C91706" w:rsidRDefault="00414C83" w:rsidP="00F9309D">
            <w:pPr>
              <w:tabs>
                <w:tab w:val="left" w:pos="1985"/>
              </w:tabs>
              <w:spacing w:after="0"/>
              <w:jc w:val="center"/>
              <w:rPr>
                <w:rFonts w:ascii="Times New Roman" w:hAnsi="Times New Roman" w:cs="Times New Roman"/>
                <w:b/>
                <w:sz w:val="24"/>
                <w:szCs w:val="24"/>
              </w:rPr>
            </w:pPr>
            <w:r w:rsidRPr="00C91706">
              <w:rPr>
                <w:rFonts w:ascii="Times New Roman" w:hAnsi="Times New Roman" w:cs="Times New Roman"/>
                <w:b/>
                <w:sz w:val="24"/>
                <w:szCs w:val="24"/>
              </w:rPr>
              <w:t>Модуль.</w:t>
            </w:r>
          </w:p>
          <w:p w:rsidR="00414C83" w:rsidRPr="00C91706" w:rsidRDefault="00414C83" w:rsidP="00F9309D">
            <w:pPr>
              <w:tabs>
                <w:tab w:val="left" w:pos="1985"/>
              </w:tabs>
              <w:spacing w:after="0"/>
              <w:jc w:val="center"/>
              <w:rPr>
                <w:rFonts w:ascii="Times New Roman" w:hAnsi="Times New Roman" w:cs="Times New Roman"/>
                <w:b/>
                <w:sz w:val="24"/>
                <w:szCs w:val="24"/>
              </w:rPr>
            </w:pPr>
            <w:r w:rsidRPr="00C91706">
              <w:rPr>
                <w:rFonts w:ascii="Times New Roman" w:hAnsi="Times New Roman" w:cs="Times New Roman"/>
                <w:b/>
                <w:sz w:val="24"/>
                <w:szCs w:val="24"/>
              </w:rPr>
              <w:t>Тема урока</w:t>
            </w:r>
          </w:p>
        </w:tc>
        <w:tc>
          <w:tcPr>
            <w:tcW w:w="1276" w:type="dxa"/>
            <w:vAlign w:val="center"/>
          </w:tcPr>
          <w:p w:rsidR="00414C83" w:rsidRPr="00C91706" w:rsidRDefault="00414C83" w:rsidP="00F9309D">
            <w:pPr>
              <w:tabs>
                <w:tab w:val="left" w:pos="1985"/>
              </w:tabs>
              <w:spacing w:after="0"/>
              <w:jc w:val="center"/>
              <w:rPr>
                <w:rFonts w:ascii="Times New Roman" w:hAnsi="Times New Roman" w:cs="Times New Roman"/>
                <w:b/>
                <w:sz w:val="24"/>
                <w:szCs w:val="24"/>
              </w:rPr>
            </w:pPr>
            <w:r w:rsidRPr="00C91706">
              <w:rPr>
                <w:rFonts w:ascii="Times New Roman" w:hAnsi="Times New Roman" w:cs="Times New Roman"/>
                <w:b/>
                <w:sz w:val="24"/>
                <w:szCs w:val="24"/>
              </w:rPr>
              <w:t>Кол-во часов</w:t>
            </w:r>
          </w:p>
        </w:tc>
        <w:tc>
          <w:tcPr>
            <w:tcW w:w="2126" w:type="dxa"/>
            <w:vAlign w:val="center"/>
          </w:tcPr>
          <w:p w:rsidR="00414C83" w:rsidRPr="00C91706" w:rsidRDefault="00414C83" w:rsidP="00F9309D">
            <w:pPr>
              <w:tabs>
                <w:tab w:val="left" w:pos="1985"/>
              </w:tabs>
              <w:spacing w:after="0"/>
              <w:jc w:val="center"/>
              <w:rPr>
                <w:rFonts w:ascii="Times New Roman" w:hAnsi="Times New Roman" w:cs="Times New Roman"/>
                <w:b/>
                <w:sz w:val="24"/>
                <w:szCs w:val="24"/>
              </w:rPr>
            </w:pPr>
            <w:r w:rsidRPr="00C91706">
              <w:rPr>
                <w:rFonts w:ascii="Times New Roman" w:hAnsi="Times New Roman" w:cs="Times New Roman"/>
                <w:b/>
                <w:sz w:val="24"/>
                <w:szCs w:val="24"/>
              </w:rPr>
              <w:t>Дата</w:t>
            </w:r>
          </w:p>
        </w:tc>
      </w:tr>
      <w:tr w:rsidR="00414C83" w:rsidRPr="006D4C4E" w:rsidTr="00F9309D">
        <w:tc>
          <w:tcPr>
            <w:tcW w:w="9322" w:type="dxa"/>
            <w:gridSpan w:val="4"/>
          </w:tcPr>
          <w:p w:rsidR="00414C83" w:rsidRPr="006D4C4E" w:rsidRDefault="00414C83" w:rsidP="00F9309D">
            <w:pPr>
              <w:tabs>
                <w:tab w:val="left" w:pos="1985"/>
              </w:tabs>
              <w:spacing w:after="0"/>
              <w:jc w:val="center"/>
              <w:rPr>
                <w:rFonts w:ascii="Times New Roman" w:hAnsi="Times New Roman" w:cs="Times New Roman"/>
                <w:b/>
                <w:bCs/>
                <w:sz w:val="24"/>
                <w:szCs w:val="24"/>
              </w:rPr>
            </w:pPr>
            <w:r w:rsidRPr="006D4C4E">
              <w:rPr>
                <w:rFonts w:ascii="Times New Roman" w:hAnsi="Times New Roman" w:cs="Times New Roman"/>
                <w:b/>
                <w:bCs/>
                <w:sz w:val="24"/>
                <w:szCs w:val="24"/>
              </w:rPr>
              <w:t>Модуль  «Музыка моего края» (5ч)</w:t>
            </w:r>
          </w:p>
        </w:tc>
      </w:tr>
      <w:tr w:rsidR="00414C83" w:rsidRPr="006D4C4E" w:rsidTr="00F9309D">
        <w:tc>
          <w:tcPr>
            <w:tcW w:w="817"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1.</w:t>
            </w:r>
          </w:p>
        </w:tc>
        <w:tc>
          <w:tcPr>
            <w:tcW w:w="5103"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Фольклор – народное творчество</w:t>
            </w:r>
          </w:p>
        </w:tc>
        <w:tc>
          <w:tcPr>
            <w:tcW w:w="1276"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1</w:t>
            </w:r>
          </w:p>
        </w:tc>
        <w:tc>
          <w:tcPr>
            <w:tcW w:w="2126"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p>
        </w:tc>
      </w:tr>
      <w:tr w:rsidR="00414C83" w:rsidRPr="006D4C4E" w:rsidTr="00F9309D">
        <w:tc>
          <w:tcPr>
            <w:tcW w:w="817"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2.</w:t>
            </w:r>
          </w:p>
        </w:tc>
        <w:tc>
          <w:tcPr>
            <w:tcW w:w="5103"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Семейный фольклор</w:t>
            </w:r>
          </w:p>
        </w:tc>
        <w:tc>
          <w:tcPr>
            <w:tcW w:w="1276"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1</w:t>
            </w:r>
          </w:p>
        </w:tc>
        <w:tc>
          <w:tcPr>
            <w:tcW w:w="2126"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p>
        </w:tc>
      </w:tr>
      <w:tr w:rsidR="00414C83" w:rsidRPr="006D4C4E" w:rsidTr="00F9309D">
        <w:tc>
          <w:tcPr>
            <w:tcW w:w="817"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3.</w:t>
            </w:r>
          </w:p>
        </w:tc>
        <w:tc>
          <w:tcPr>
            <w:tcW w:w="5103"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Наш край сегодня</w:t>
            </w:r>
          </w:p>
        </w:tc>
        <w:tc>
          <w:tcPr>
            <w:tcW w:w="1276"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1</w:t>
            </w:r>
          </w:p>
        </w:tc>
        <w:tc>
          <w:tcPr>
            <w:tcW w:w="2126"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p>
        </w:tc>
      </w:tr>
      <w:tr w:rsidR="00414C83" w:rsidRPr="006D4C4E" w:rsidTr="00F9309D">
        <w:tc>
          <w:tcPr>
            <w:tcW w:w="817"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4.</w:t>
            </w:r>
          </w:p>
        </w:tc>
        <w:tc>
          <w:tcPr>
            <w:tcW w:w="5103"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Россия – наш</w:t>
            </w:r>
            <w:r w:rsidRPr="006D4C4E">
              <w:rPr>
                <w:rFonts w:ascii="Times New Roman" w:hAnsi="Times New Roman" w:cs="Times New Roman"/>
                <w:sz w:val="24"/>
                <w:szCs w:val="24"/>
              </w:rPr>
              <w:br/>
              <w:t>общий дом</w:t>
            </w:r>
          </w:p>
        </w:tc>
        <w:tc>
          <w:tcPr>
            <w:tcW w:w="1276"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1</w:t>
            </w:r>
          </w:p>
        </w:tc>
        <w:tc>
          <w:tcPr>
            <w:tcW w:w="2126"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p>
        </w:tc>
      </w:tr>
      <w:tr w:rsidR="00414C83" w:rsidRPr="006D4C4E" w:rsidTr="00F9309D">
        <w:tc>
          <w:tcPr>
            <w:tcW w:w="817"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5.</w:t>
            </w:r>
          </w:p>
        </w:tc>
        <w:tc>
          <w:tcPr>
            <w:tcW w:w="5103"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Календарный фольклор</w:t>
            </w:r>
          </w:p>
        </w:tc>
        <w:tc>
          <w:tcPr>
            <w:tcW w:w="1276"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1</w:t>
            </w:r>
          </w:p>
        </w:tc>
        <w:tc>
          <w:tcPr>
            <w:tcW w:w="2126"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p>
        </w:tc>
      </w:tr>
      <w:tr w:rsidR="00414C83" w:rsidRPr="006D4C4E" w:rsidTr="00F9309D">
        <w:tc>
          <w:tcPr>
            <w:tcW w:w="9322" w:type="dxa"/>
            <w:gridSpan w:val="4"/>
            <w:vAlign w:val="center"/>
          </w:tcPr>
          <w:p w:rsidR="00414C83" w:rsidRPr="00E019EE" w:rsidRDefault="00414C83" w:rsidP="00F9309D">
            <w:pPr>
              <w:tabs>
                <w:tab w:val="left" w:pos="1985"/>
              </w:tabs>
              <w:spacing w:after="0"/>
              <w:jc w:val="center"/>
              <w:rPr>
                <w:rFonts w:ascii="Times New Roman" w:hAnsi="Times New Roman" w:cs="Times New Roman"/>
                <w:b/>
                <w:bCs/>
                <w:sz w:val="24"/>
                <w:szCs w:val="24"/>
              </w:rPr>
            </w:pPr>
            <w:r w:rsidRPr="00E019EE">
              <w:rPr>
                <w:rFonts w:ascii="Times New Roman" w:hAnsi="Times New Roman" w:cs="Times New Roman"/>
                <w:b/>
                <w:bCs/>
                <w:sz w:val="24"/>
                <w:szCs w:val="24"/>
              </w:rPr>
              <w:t>Модуль « Русская классическая музыка моего края» (8 ч)</w:t>
            </w:r>
          </w:p>
        </w:tc>
      </w:tr>
      <w:tr w:rsidR="00414C83" w:rsidRPr="006D4C4E" w:rsidTr="00F9309D">
        <w:tc>
          <w:tcPr>
            <w:tcW w:w="817"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6.</w:t>
            </w:r>
          </w:p>
        </w:tc>
        <w:tc>
          <w:tcPr>
            <w:tcW w:w="5103"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Образы родной земли</w:t>
            </w:r>
          </w:p>
        </w:tc>
        <w:tc>
          <w:tcPr>
            <w:tcW w:w="1276"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3</w:t>
            </w:r>
          </w:p>
        </w:tc>
        <w:tc>
          <w:tcPr>
            <w:tcW w:w="2126"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p>
        </w:tc>
      </w:tr>
      <w:tr w:rsidR="00414C83" w:rsidRPr="006D4C4E" w:rsidTr="00F9309D">
        <w:tc>
          <w:tcPr>
            <w:tcW w:w="817"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7.</w:t>
            </w:r>
          </w:p>
        </w:tc>
        <w:tc>
          <w:tcPr>
            <w:tcW w:w="5103"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 xml:space="preserve">Историческая тематика в музыке русских </w:t>
            </w:r>
            <w:proofErr w:type="spellStart"/>
            <w:r w:rsidRPr="006D4C4E">
              <w:rPr>
                <w:rFonts w:ascii="Times New Roman" w:hAnsi="Times New Roman" w:cs="Times New Roman"/>
                <w:sz w:val="24"/>
                <w:szCs w:val="24"/>
              </w:rPr>
              <w:t>копозиторов</w:t>
            </w:r>
            <w:proofErr w:type="spellEnd"/>
            <w:r w:rsidRPr="006D4C4E">
              <w:rPr>
                <w:rFonts w:ascii="Times New Roman" w:hAnsi="Times New Roman" w:cs="Times New Roman"/>
                <w:sz w:val="24"/>
                <w:szCs w:val="24"/>
              </w:rPr>
              <w:t>.</w:t>
            </w:r>
          </w:p>
        </w:tc>
        <w:tc>
          <w:tcPr>
            <w:tcW w:w="1276"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3</w:t>
            </w:r>
          </w:p>
        </w:tc>
        <w:tc>
          <w:tcPr>
            <w:tcW w:w="2126"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p>
        </w:tc>
      </w:tr>
      <w:tr w:rsidR="00414C83" w:rsidRPr="006D4C4E" w:rsidTr="00F9309D">
        <w:tc>
          <w:tcPr>
            <w:tcW w:w="817"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8.</w:t>
            </w:r>
          </w:p>
        </w:tc>
        <w:tc>
          <w:tcPr>
            <w:tcW w:w="5103"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Русская исполнительская школа</w:t>
            </w:r>
          </w:p>
        </w:tc>
        <w:tc>
          <w:tcPr>
            <w:tcW w:w="1276"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2</w:t>
            </w:r>
          </w:p>
        </w:tc>
        <w:tc>
          <w:tcPr>
            <w:tcW w:w="2126"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p>
        </w:tc>
      </w:tr>
      <w:tr w:rsidR="00414C83" w:rsidRPr="006D4C4E" w:rsidTr="00F9309D">
        <w:tc>
          <w:tcPr>
            <w:tcW w:w="9322" w:type="dxa"/>
            <w:gridSpan w:val="4"/>
            <w:vAlign w:val="center"/>
          </w:tcPr>
          <w:p w:rsidR="00414C83" w:rsidRPr="006D4C4E" w:rsidRDefault="00414C83" w:rsidP="00F9309D">
            <w:pPr>
              <w:tabs>
                <w:tab w:val="left" w:pos="1985"/>
              </w:tabs>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Модуль « Европейская классическая музыка» </w:t>
            </w:r>
            <w:proofErr w:type="gramStart"/>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6ч)</w:t>
            </w:r>
          </w:p>
        </w:tc>
      </w:tr>
      <w:tr w:rsidR="00414C83" w:rsidRPr="006D4C4E" w:rsidTr="00F9309D">
        <w:tc>
          <w:tcPr>
            <w:tcW w:w="817"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9.</w:t>
            </w:r>
          </w:p>
        </w:tc>
        <w:tc>
          <w:tcPr>
            <w:tcW w:w="5103"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Национальные истоки классической музыки</w:t>
            </w:r>
          </w:p>
        </w:tc>
        <w:tc>
          <w:tcPr>
            <w:tcW w:w="1276"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4</w:t>
            </w:r>
          </w:p>
        </w:tc>
        <w:tc>
          <w:tcPr>
            <w:tcW w:w="2126"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p>
        </w:tc>
      </w:tr>
      <w:tr w:rsidR="00414C83" w:rsidRPr="006D4C4E" w:rsidTr="00F9309D">
        <w:tc>
          <w:tcPr>
            <w:tcW w:w="817"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10.</w:t>
            </w:r>
          </w:p>
        </w:tc>
        <w:tc>
          <w:tcPr>
            <w:tcW w:w="5103"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Музыкант и публика</w:t>
            </w:r>
          </w:p>
        </w:tc>
        <w:tc>
          <w:tcPr>
            <w:tcW w:w="1276"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1</w:t>
            </w:r>
          </w:p>
        </w:tc>
        <w:tc>
          <w:tcPr>
            <w:tcW w:w="2126"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p>
        </w:tc>
      </w:tr>
      <w:tr w:rsidR="00414C83" w:rsidRPr="006D4C4E" w:rsidTr="00F9309D">
        <w:tc>
          <w:tcPr>
            <w:tcW w:w="817"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11</w:t>
            </w:r>
          </w:p>
        </w:tc>
        <w:tc>
          <w:tcPr>
            <w:tcW w:w="5103"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Храмовый синтез искусств</w:t>
            </w:r>
          </w:p>
        </w:tc>
        <w:tc>
          <w:tcPr>
            <w:tcW w:w="1276"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1</w:t>
            </w:r>
          </w:p>
        </w:tc>
        <w:tc>
          <w:tcPr>
            <w:tcW w:w="2126"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p>
        </w:tc>
      </w:tr>
      <w:tr w:rsidR="00414C83" w:rsidRPr="006D4C4E" w:rsidTr="00F9309D">
        <w:tc>
          <w:tcPr>
            <w:tcW w:w="9322" w:type="dxa"/>
            <w:gridSpan w:val="4"/>
            <w:vAlign w:val="center"/>
          </w:tcPr>
          <w:p w:rsidR="00414C83" w:rsidRPr="00AE109F" w:rsidRDefault="00414C83" w:rsidP="00F9309D">
            <w:pPr>
              <w:tabs>
                <w:tab w:val="left" w:pos="1985"/>
              </w:tabs>
              <w:spacing w:after="0"/>
              <w:jc w:val="center"/>
              <w:rPr>
                <w:rFonts w:ascii="Times New Roman" w:hAnsi="Times New Roman" w:cs="Times New Roman"/>
                <w:b/>
                <w:bCs/>
                <w:sz w:val="24"/>
                <w:szCs w:val="24"/>
              </w:rPr>
            </w:pPr>
            <w:r>
              <w:rPr>
                <w:rFonts w:ascii="Times New Roman" w:hAnsi="Times New Roman" w:cs="Times New Roman"/>
                <w:b/>
                <w:bCs/>
                <w:sz w:val="24"/>
                <w:szCs w:val="24"/>
              </w:rPr>
              <w:t>Модуль» Связь музыки с другими видами искусства(13 ч)</w:t>
            </w:r>
          </w:p>
        </w:tc>
      </w:tr>
      <w:tr w:rsidR="00414C83" w:rsidRPr="006D4C4E" w:rsidTr="00F9309D">
        <w:tc>
          <w:tcPr>
            <w:tcW w:w="817"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12.</w:t>
            </w:r>
          </w:p>
        </w:tc>
        <w:tc>
          <w:tcPr>
            <w:tcW w:w="5103"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Музыка и литература</w:t>
            </w:r>
          </w:p>
        </w:tc>
        <w:tc>
          <w:tcPr>
            <w:tcW w:w="1276"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1</w:t>
            </w:r>
          </w:p>
        </w:tc>
        <w:tc>
          <w:tcPr>
            <w:tcW w:w="2126"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p>
        </w:tc>
      </w:tr>
      <w:tr w:rsidR="00414C83" w:rsidRPr="006D4C4E" w:rsidTr="00F9309D">
        <w:tc>
          <w:tcPr>
            <w:tcW w:w="817"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13.</w:t>
            </w:r>
          </w:p>
        </w:tc>
        <w:tc>
          <w:tcPr>
            <w:tcW w:w="5103"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Путешествие в музыкальный театр. Балет.</w:t>
            </w:r>
          </w:p>
        </w:tc>
        <w:tc>
          <w:tcPr>
            <w:tcW w:w="1276"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1</w:t>
            </w:r>
          </w:p>
        </w:tc>
        <w:tc>
          <w:tcPr>
            <w:tcW w:w="2126"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p>
        </w:tc>
      </w:tr>
      <w:tr w:rsidR="00414C83" w:rsidRPr="006D4C4E" w:rsidTr="00F9309D">
        <w:tc>
          <w:tcPr>
            <w:tcW w:w="817"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14.</w:t>
            </w:r>
          </w:p>
        </w:tc>
        <w:tc>
          <w:tcPr>
            <w:tcW w:w="5103"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Музыка в театре, кино и телевидении</w:t>
            </w:r>
          </w:p>
        </w:tc>
        <w:tc>
          <w:tcPr>
            <w:tcW w:w="1276"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1</w:t>
            </w:r>
          </w:p>
        </w:tc>
        <w:tc>
          <w:tcPr>
            <w:tcW w:w="2126"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p>
        </w:tc>
      </w:tr>
      <w:tr w:rsidR="00414C83" w:rsidRPr="006D4C4E" w:rsidTr="00F9309D">
        <w:tc>
          <w:tcPr>
            <w:tcW w:w="817"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15.</w:t>
            </w:r>
          </w:p>
        </w:tc>
        <w:tc>
          <w:tcPr>
            <w:tcW w:w="5103"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Путешествие в музыкальный театр. Мюзикл.</w:t>
            </w:r>
          </w:p>
        </w:tc>
        <w:tc>
          <w:tcPr>
            <w:tcW w:w="1276"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1</w:t>
            </w:r>
          </w:p>
        </w:tc>
        <w:tc>
          <w:tcPr>
            <w:tcW w:w="2126"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p>
        </w:tc>
      </w:tr>
      <w:tr w:rsidR="00414C83" w:rsidRPr="006D4C4E" w:rsidTr="00F9309D">
        <w:tc>
          <w:tcPr>
            <w:tcW w:w="817"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16.</w:t>
            </w:r>
          </w:p>
        </w:tc>
        <w:tc>
          <w:tcPr>
            <w:tcW w:w="5103"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Музыка и живопись</w:t>
            </w:r>
          </w:p>
        </w:tc>
        <w:tc>
          <w:tcPr>
            <w:tcW w:w="1276"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1</w:t>
            </w:r>
          </w:p>
        </w:tc>
        <w:tc>
          <w:tcPr>
            <w:tcW w:w="2126"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p>
        </w:tc>
      </w:tr>
      <w:tr w:rsidR="00414C83" w:rsidRPr="006D4C4E" w:rsidTr="00F9309D">
        <w:tc>
          <w:tcPr>
            <w:tcW w:w="817"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17.</w:t>
            </w:r>
          </w:p>
        </w:tc>
        <w:tc>
          <w:tcPr>
            <w:tcW w:w="5103"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Музыка и изобразительное искусство</w:t>
            </w:r>
          </w:p>
        </w:tc>
        <w:tc>
          <w:tcPr>
            <w:tcW w:w="1276"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1</w:t>
            </w:r>
          </w:p>
        </w:tc>
        <w:tc>
          <w:tcPr>
            <w:tcW w:w="2126"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p>
        </w:tc>
      </w:tr>
      <w:tr w:rsidR="00414C83" w:rsidRPr="006D4C4E" w:rsidTr="00F9309D">
        <w:tc>
          <w:tcPr>
            <w:tcW w:w="817"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18.</w:t>
            </w:r>
          </w:p>
        </w:tc>
        <w:tc>
          <w:tcPr>
            <w:tcW w:w="5103"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Музыкальная живопись и живописная музыка.</w:t>
            </w:r>
          </w:p>
        </w:tc>
        <w:tc>
          <w:tcPr>
            <w:tcW w:w="1276"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1</w:t>
            </w:r>
          </w:p>
        </w:tc>
        <w:tc>
          <w:tcPr>
            <w:tcW w:w="2126"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p>
        </w:tc>
      </w:tr>
      <w:tr w:rsidR="00414C83" w:rsidRPr="006D4C4E" w:rsidTr="00F9309D">
        <w:tc>
          <w:tcPr>
            <w:tcW w:w="817"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19.</w:t>
            </w:r>
          </w:p>
        </w:tc>
        <w:tc>
          <w:tcPr>
            <w:tcW w:w="5103"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proofErr w:type="spellStart"/>
            <w:r w:rsidRPr="006D4C4E">
              <w:rPr>
                <w:rFonts w:ascii="Times New Roman" w:hAnsi="Times New Roman" w:cs="Times New Roman"/>
                <w:sz w:val="24"/>
                <w:szCs w:val="24"/>
              </w:rPr>
              <w:t>Колокольность</w:t>
            </w:r>
            <w:proofErr w:type="spellEnd"/>
            <w:r w:rsidRPr="006D4C4E">
              <w:rPr>
                <w:rFonts w:ascii="Times New Roman" w:hAnsi="Times New Roman" w:cs="Times New Roman"/>
                <w:sz w:val="24"/>
                <w:szCs w:val="24"/>
              </w:rPr>
              <w:t xml:space="preserve"> в музыке и в изобразительном искусстве</w:t>
            </w:r>
          </w:p>
        </w:tc>
        <w:tc>
          <w:tcPr>
            <w:tcW w:w="1276"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1</w:t>
            </w:r>
          </w:p>
        </w:tc>
        <w:tc>
          <w:tcPr>
            <w:tcW w:w="2126"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p>
        </w:tc>
      </w:tr>
      <w:tr w:rsidR="00414C83" w:rsidRPr="006D4C4E" w:rsidTr="00F9309D">
        <w:tc>
          <w:tcPr>
            <w:tcW w:w="817"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20.</w:t>
            </w:r>
          </w:p>
        </w:tc>
        <w:tc>
          <w:tcPr>
            <w:tcW w:w="5103"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Портреты в музыке</w:t>
            </w:r>
          </w:p>
        </w:tc>
        <w:tc>
          <w:tcPr>
            <w:tcW w:w="1276"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1</w:t>
            </w:r>
          </w:p>
        </w:tc>
        <w:tc>
          <w:tcPr>
            <w:tcW w:w="2126"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p>
        </w:tc>
      </w:tr>
      <w:tr w:rsidR="00414C83" w:rsidRPr="006D4C4E" w:rsidTr="00F9309D">
        <w:tc>
          <w:tcPr>
            <w:tcW w:w="817"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21.</w:t>
            </w:r>
          </w:p>
        </w:tc>
        <w:tc>
          <w:tcPr>
            <w:tcW w:w="5103"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Музыка и архитектура</w:t>
            </w:r>
          </w:p>
        </w:tc>
        <w:tc>
          <w:tcPr>
            <w:tcW w:w="1276"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1</w:t>
            </w:r>
          </w:p>
        </w:tc>
        <w:tc>
          <w:tcPr>
            <w:tcW w:w="2126"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p>
        </w:tc>
      </w:tr>
      <w:tr w:rsidR="00414C83" w:rsidRPr="006D4C4E" w:rsidTr="00F9309D">
        <w:tc>
          <w:tcPr>
            <w:tcW w:w="817"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22.</w:t>
            </w:r>
          </w:p>
        </w:tc>
        <w:tc>
          <w:tcPr>
            <w:tcW w:w="5103"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Импрессионизм в музыке и в живописи</w:t>
            </w:r>
          </w:p>
        </w:tc>
        <w:tc>
          <w:tcPr>
            <w:tcW w:w="1276"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1</w:t>
            </w:r>
          </w:p>
        </w:tc>
        <w:tc>
          <w:tcPr>
            <w:tcW w:w="2126"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p>
        </w:tc>
      </w:tr>
      <w:tr w:rsidR="00414C83" w:rsidRPr="006D4C4E" w:rsidTr="00F9309D">
        <w:tc>
          <w:tcPr>
            <w:tcW w:w="817"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23.</w:t>
            </w:r>
          </w:p>
        </w:tc>
        <w:tc>
          <w:tcPr>
            <w:tcW w:w="5103"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Музыка войны</w:t>
            </w:r>
          </w:p>
        </w:tc>
        <w:tc>
          <w:tcPr>
            <w:tcW w:w="1276"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1</w:t>
            </w:r>
          </w:p>
        </w:tc>
        <w:tc>
          <w:tcPr>
            <w:tcW w:w="2126"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p>
        </w:tc>
      </w:tr>
      <w:tr w:rsidR="00414C83" w:rsidRPr="006D4C4E" w:rsidTr="00F9309D">
        <w:tc>
          <w:tcPr>
            <w:tcW w:w="817"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24.</w:t>
            </w:r>
          </w:p>
        </w:tc>
        <w:tc>
          <w:tcPr>
            <w:tcW w:w="5103"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Музыка кино</w:t>
            </w:r>
          </w:p>
        </w:tc>
        <w:tc>
          <w:tcPr>
            <w:tcW w:w="1276"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r w:rsidRPr="006D4C4E">
              <w:rPr>
                <w:rFonts w:ascii="Times New Roman" w:hAnsi="Times New Roman" w:cs="Times New Roman"/>
                <w:sz w:val="24"/>
                <w:szCs w:val="24"/>
              </w:rPr>
              <w:t>1</w:t>
            </w:r>
          </w:p>
        </w:tc>
        <w:tc>
          <w:tcPr>
            <w:tcW w:w="2126"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p>
        </w:tc>
      </w:tr>
      <w:tr w:rsidR="00414C83" w:rsidRPr="006D4C4E" w:rsidTr="00F9309D">
        <w:tc>
          <w:tcPr>
            <w:tcW w:w="817"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p>
        </w:tc>
        <w:tc>
          <w:tcPr>
            <w:tcW w:w="5103" w:type="dxa"/>
            <w:vAlign w:val="center"/>
          </w:tcPr>
          <w:p w:rsidR="00414C83" w:rsidRPr="006D4C4E" w:rsidRDefault="00414C83" w:rsidP="00F9309D">
            <w:pPr>
              <w:tabs>
                <w:tab w:val="left" w:pos="1985"/>
              </w:tabs>
              <w:spacing w:after="0"/>
              <w:jc w:val="center"/>
              <w:rPr>
                <w:rFonts w:ascii="Times New Roman" w:hAnsi="Times New Roman" w:cs="Times New Roman"/>
                <w:b/>
                <w:bCs/>
                <w:sz w:val="24"/>
                <w:szCs w:val="24"/>
              </w:rPr>
            </w:pPr>
            <w:r w:rsidRPr="006D4C4E">
              <w:rPr>
                <w:rFonts w:ascii="Times New Roman" w:hAnsi="Times New Roman" w:cs="Times New Roman"/>
                <w:b/>
                <w:bCs/>
                <w:sz w:val="24"/>
                <w:szCs w:val="24"/>
              </w:rPr>
              <w:t>Общее количество часов по программе</w:t>
            </w:r>
          </w:p>
        </w:tc>
        <w:tc>
          <w:tcPr>
            <w:tcW w:w="1276" w:type="dxa"/>
            <w:vAlign w:val="center"/>
          </w:tcPr>
          <w:p w:rsidR="00414C83" w:rsidRPr="006D4C4E" w:rsidRDefault="00414C83" w:rsidP="00F9309D">
            <w:pPr>
              <w:tabs>
                <w:tab w:val="left" w:pos="1985"/>
              </w:tabs>
              <w:spacing w:after="0"/>
              <w:jc w:val="center"/>
              <w:rPr>
                <w:rFonts w:ascii="Times New Roman" w:hAnsi="Times New Roman" w:cs="Times New Roman"/>
                <w:b/>
                <w:bCs/>
                <w:sz w:val="24"/>
                <w:szCs w:val="24"/>
              </w:rPr>
            </w:pPr>
            <w:r w:rsidRPr="006D4C4E">
              <w:rPr>
                <w:rFonts w:ascii="Times New Roman" w:hAnsi="Times New Roman" w:cs="Times New Roman"/>
                <w:b/>
                <w:bCs/>
                <w:sz w:val="24"/>
                <w:szCs w:val="24"/>
              </w:rPr>
              <w:t>34</w:t>
            </w:r>
          </w:p>
        </w:tc>
        <w:tc>
          <w:tcPr>
            <w:tcW w:w="2126" w:type="dxa"/>
            <w:vAlign w:val="center"/>
          </w:tcPr>
          <w:p w:rsidR="00414C83" w:rsidRPr="006D4C4E" w:rsidRDefault="00414C83" w:rsidP="00F9309D">
            <w:pPr>
              <w:tabs>
                <w:tab w:val="left" w:pos="1985"/>
              </w:tabs>
              <w:spacing w:after="0"/>
              <w:jc w:val="center"/>
              <w:rPr>
                <w:rFonts w:ascii="Times New Roman" w:hAnsi="Times New Roman" w:cs="Times New Roman"/>
                <w:sz w:val="24"/>
                <w:szCs w:val="24"/>
              </w:rPr>
            </w:pPr>
          </w:p>
        </w:tc>
      </w:tr>
    </w:tbl>
    <w:p w:rsidR="00414C83" w:rsidRPr="0010722A" w:rsidRDefault="0010722A" w:rsidP="0010722A">
      <w:pPr>
        <w:tabs>
          <w:tab w:val="left" w:pos="1985"/>
        </w:tabs>
        <w:rPr>
          <w:rFonts w:ascii="Times New Roman" w:hAnsi="Times New Roman" w:cs="Times New Roman"/>
          <w:sz w:val="24"/>
          <w:szCs w:val="24"/>
        </w:rPr>
      </w:pPr>
      <w:r w:rsidRPr="0010722A">
        <w:rPr>
          <w:rFonts w:ascii="Arial" w:eastAsia="Times New Roman" w:hAnsi="Arial" w:cs="Arial"/>
          <w:b/>
          <w:bCs/>
          <w:color w:val="000000"/>
          <w:sz w:val="21"/>
          <w:szCs w:val="21"/>
          <w:lang w:val="en-US"/>
        </w:rPr>
        <w:t xml:space="preserve">    </w:t>
      </w:r>
    </w:p>
    <w:p w:rsidR="00414C83" w:rsidRPr="0010722A" w:rsidRDefault="0010722A" w:rsidP="0010722A">
      <w:pPr>
        <w:shd w:val="clear" w:color="auto" w:fill="FFFFFF"/>
        <w:spacing w:after="150" w:line="240" w:lineRule="auto"/>
        <w:rPr>
          <w:rFonts w:ascii="Arial" w:eastAsia="Times New Roman" w:hAnsi="Arial" w:cs="Arial"/>
          <w:b/>
          <w:bCs/>
          <w:color w:val="000000"/>
          <w:sz w:val="21"/>
          <w:szCs w:val="21"/>
          <w:lang w:val="en-US"/>
        </w:rPr>
      </w:pPr>
      <w:r w:rsidRPr="0010722A">
        <w:rPr>
          <w:rFonts w:ascii="Arial" w:eastAsia="Times New Roman" w:hAnsi="Arial" w:cs="Arial"/>
          <w:b/>
          <w:bCs/>
          <w:color w:val="000000"/>
          <w:sz w:val="21"/>
          <w:szCs w:val="21"/>
          <w:lang w:val="en-US"/>
        </w:rPr>
        <w:t xml:space="preserve"> </w:t>
      </w:r>
    </w:p>
    <w:p w:rsidR="003E6D37" w:rsidRPr="00FF722C" w:rsidRDefault="003E6D37">
      <w:pPr>
        <w:rPr>
          <w:rFonts w:ascii="Times New Roman" w:hAnsi="Times New Roman" w:cs="Times New Roman"/>
          <w:sz w:val="24"/>
          <w:szCs w:val="24"/>
        </w:rPr>
      </w:pPr>
    </w:p>
    <w:sectPr w:rsidR="003E6D37" w:rsidRPr="00FF722C" w:rsidSect="004549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3">
    <w:nsid w:val="00000007"/>
    <w:multiLevelType w:val="singleLevel"/>
    <w:tmpl w:val="00000007"/>
    <w:name w:val="WW8Num7"/>
    <w:lvl w:ilvl="0">
      <w:start w:val="1"/>
      <w:numFmt w:val="bullet"/>
      <w:lvlText w:val=""/>
      <w:lvlJc w:val="left"/>
      <w:pPr>
        <w:tabs>
          <w:tab w:val="num" w:pos="0"/>
        </w:tabs>
        <w:ind w:left="720" w:hanging="360"/>
      </w:pPr>
      <w:rPr>
        <w:rFonts w:ascii="Symbol" w:hAnsi="Symbol"/>
        <w:color w:val="auto"/>
        <w:sz w:val="22"/>
      </w:rPr>
    </w:lvl>
  </w:abstractNum>
  <w:abstractNum w:abstractNumId="4">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5">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6">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7"/>
    <w:multiLevelType w:val="multilevel"/>
    <w:tmpl w:val="000000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8"/>
    <w:multiLevelType w:val="multilevel"/>
    <w:tmpl w:val="000000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9"/>
    <w:multiLevelType w:val="multilevel"/>
    <w:tmpl w:val="000000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nsid w:val="0000001A"/>
    <w:multiLevelType w:val="multilevel"/>
    <w:tmpl w:val="0000001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B"/>
    <w:multiLevelType w:val="multilevel"/>
    <w:tmpl w:val="0000001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C"/>
    <w:multiLevelType w:val="multilevel"/>
    <w:tmpl w:val="0000001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0000001D"/>
    <w:multiLevelType w:val="multilevel"/>
    <w:tmpl w:val="0000001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nsid w:val="0000001E"/>
    <w:multiLevelType w:val="multilevel"/>
    <w:tmpl w:val="0000001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F722C"/>
    <w:rsid w:val="0010722A"/>
    <w:rsid w:val="003E6D37"/>
    <w:rsid w:val="00414C83"/>
    <w:rsid w:val="00454968"/>
    <w:rsid w:val="007E5119"/>
    <w:rsid w:val="00C53891"/>
    <w:rsid w:val="00C94FB2"/>
    <w:rsid w:val="00FF72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9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 Полужирный"/>
    <w:rsid w:val="00FF722C"/>
    <w:rPr>
      <w:b/>
      <w:bCs/>
      <w:sz w:val="22"/>
      <w:szCs w:val="22"/>
      <w:lang w:eastAsia="ar-SA" w:bidi="ar-SA"/>
    </w:rPr>
  </w:style>
  <w:style w:type="character" w:customStyle="1" w:styleId="48">
    <w:name w:val="Основной текст + Полужирный48"/>
    <w:rsid w:val="00FF722C"/>
    <w:rPr>
      <w:rFonts w:ascii="Times New Roman" w:hAnsi="Times New Roman" w:cs="Times New Roman"/>
      <w:b/>
      <w:bCs/>
      <w:spacing w:val="0"/>
      <w:sz w:val="22"/>
      <w:szCs w:val="22"/>
      <w:lang w:val="ru-RU" w:eastAsia="ar-SA" w:bidi="ar-SA"/>
    </w:rPr>
  </w:style>
  <w:style w:type="character" w:customStyle="1" w:styleId="14">
    <w:name w:val="Основной текст (14)"/>
    <w:rsid w:val="00FF722C"/>
    <w:rPr>
      <w:i/>
      <w:iCs/>
      <w:sz w:val="22"/>
      <w:szCs w:val="22"/>
      <w:lang w:val="ru-RU" w:eastAsia="ar-SA" w:bidi="ar-SA"/>
    </w:rPr>
  </w:style>
  <w:style w:type="character" w:customStyle="1" w:styleId="36">
    <w:name w:val="Заголовок №36"/>
    <w:rsid w:val="00FF722C"/>
    <w:rPr>
      <w:rFonts w:ascii="Times New Roman" w:hAnsi="Times New Roman" w:cs="Times New Roman"/>
      <w:b w:val="0"/>
      <w:bCs w:val="0"/>
      <w:spacing w:val="0"/>
      <w:sz w:val="22"/>
      <w:szCs w:val="22"/>
      <w:lang w:eastAsia="ar-SA" w:bidi="ar-SA"/>
    </w:rPr>
  </w:style>
  <w:style w:type="character" w:styleId="a4">
    <w:name w:val="Emphasis"/>
    <w:qFormat/>
    <w:rsid w:val="00FF722C"/>
    <w:rPr>
      <w:rFonts w:cs="Times New Roman"/>
      <w:i/>
      <w:iCs/>
    </w:rPr>
  </w:style>
  <w:style w:type="paragraph" w:styleId="a5">
    <w:name w:val="List Paragraph"/>
    <w:basedOn w:val="a"/>
    <w:uiPriority w:val="34"/>
    <w:qFormat/>
    <w:rsid w:val="00414C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7962</Words>
  <Characters>45390</Characters>
  <Application>Microsoft Office Word</Application>
  <DocSecurity>0</DocSecurity>
  <Lines>378</Lines>
  <Paragraphs>106</Paragraphs>
  <ScaleCrop>false</ScaleCrop>
  <Company>Hewlett-Packard Company</Company>
  <LinksUpToDate>false</LinksUpToDate>
  <CharactersWithSpaces>53246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2023-10-24T17:57:00Z</cp:lastPrinted>
  <dcterms:created xsi:type="dcterms:W3CDTF">2023-10-23T17:44:00Z</dcterms:created>
  <dcterms:modified xsi:type="dcterms:W3CDTF">2023-10-24T18:01:00Z</dcterms:modified>
</cp:coreProperties>
</file>