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A7" w:rsidRPr="00530381" w:rsidRDefault="003577A7" w:rsidP="0053038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30381">
        <w:rPr>
          <w:rFonts w:ascii="Times New Roman" w:hAnsi="Times New Roman"/>
          <w:b/>
          <w:sz w:val="26"/>
          <w:szCs w:val="26"/>
        </w:rPr>
        <w:t>АННОТАЦИЯ РАБОЧЕЙ ПРОГРАММЫ</w:t>
      </w:r>
    </w:p>
    <w:p w:rsidR="003577A7" w:rsidRPr="00530381" w:rsidRDefault="003577A7" w:rsidP="0053038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30381">
        <w:rPr>
          <w:rFonts w:ascii="Times New Roman" w:hAnsi="Times New Roman"/>
          <w:b/>
          <w:sz w:val="26"/>
          <w:szCs w:val="26"/>
        </w:rPr>
        <w:t>ПО РОДНОМУ ЯЗЫКУ</w:t>
      </w:r>
    </w:p>
    <w:p w:rsidR="003577A7" w:rsidRPr="00530381" w:rsidRDefault="003577A7" w:rsidP="0053038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30381">
        <w:rPr>
          <w:rFonts w:ascii="Times New Roman" w:hAnsi="Times New Roman"/>
          <w:b/>
          <w:sz w:val="26"/>
          <w:szCs w:val="26"/>
        </w:rPr>
        <w:t xml:space="preserve"> (5-9 КЛАССЫ)</w:t>
      </w:r>
    </w:p>
    <w:p w:rsidR="003577A7" w:rsidRPr="00530381" w:rsidRDefault="003577A7" w:rsidP="00530381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530381">
        <w:rPr>
          <w:color w:val="000000"/>
          <w:sz w:val="26"/>
          <w:szCs w:val="26"/>
        </w:rPr>
        <w:t>Программа составлена на основе Федерального государственного образовательного стандарта</w:t>
      </w:r>
      <w:r>
        <w:rPr>
          <w:color w:val="000000"/>
          <w:sz w:val="26"/>
          <w:szCs w:val="26"/>
        </w:rPr>
        <w:t xml:space="preserve"> основного</w:t>
      </w:r>
      <w:r w:rsidRPr="00530381">
        <w:rPr>
          <w:color w:val="000000"/>
          <w:sz w:val="26"/>
          <w:szCs w:val="26"/>
        </w:rPr>
        <w:t xml:space="preserve"> общего образования.</w:t>
      </w:r>
    </w:p>
    <w:p w:rsidR="003577A7" w:rsidRPr="00530381" w:rsidRDefault="003577A7" w:rsidP="00530381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530381">
        <w:rPr>
          <w:color w:val="000000"/>
          <w:sz w:val="26"/>
          <w:szCs w:val="26"/>
        </w:rPr>
        <w:t xml:space="preserve">Программа разработана на основе: </w:t>
      </w:r>
      <w:r w:rsidRPr="00A96BB7">
        <w:rPr>
          <w:sz w:val="26"/>
          <w:szCs w:val="26"/>
        </w:rPr>
        <w:t>авторской программы по русскому языку к УМК под редакцией В.В.Бабайцевой, разработанной в соответствии с федеральным государственным образовательным стандартом основного  общего  образования.</w:t>
      </w:r>
    </w:p>
    <w:p w:rsidR="003577A7" w:rsidRPr="00530381" w:rsidRDefault="003577A7" w:rsidP="00530381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530381">
        <w:rPr>
          <w:b/>
          <w:bCs/>
          <w:color w:val="000000"/>
          <w:sz w:val="26"/>
          <w:szCs w:val="26"/>
        </w:rPr>
        <w:t>Содержание программы</w:t>
      </w:r>
      <w:r w:rsidRPr="00530381">
        <w:rPr>
          <w:color w:val="000000"/>
          <w:sz w:val="26"/>
          <w:szCs w:val="26"/>
        </w:rPr>
        <w:t xml:space="preserve"> представлено следующими разделами: 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3577A7" w:rsidRPr="00530381" w:rsidRDefault="003577A7" w:rsidP="005303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30381">
        <w:rPr>
          <w:rFonts w:ascii="Times New Roman" w:hAnsi="Times New Roman"/>
          <w:b/>
          <w:sz w:val="26"/>
          <w:szCs w:val="26"/>
        </w:rPr>
        <w:t>Цели и задачи изучения дисциплины.</w:t>
      </w:r>
    </w:p>
    <w:p w:rsidR="003577A7" w:rsidRPr="00530381" w:rsidRDefault="003577A7" w:rsidP="0053038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530381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Цели </w:t>
      </w:r>
    </w:p>
    <w:p w:rsidR="003577A7" w:rsidRPr="00530381" w:rsidRDefault="003577A7" w:rsidP="00530381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/>
          <w:sz w:val="26"/>
          <w:szCs w:val="26"/>
        </w:rPr>
        <w:t xml:space="preserve">- определение значимости родного языка в воспитании гражданственности и патриотизма у учащихся, </w:t>
      </w:r>
    </w:p>
    <w:p w:rsidR="003577A7" w:rsidRPr="00530381" w:rsidRDefault="003577A7" w:rsidP="00530381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/>
          <w:sz w:val="26"/>
          <w:szCs w:val="26"/>
        </w:rPr>
        <w:t>формировании стремления изучать духовные, нравственные и культурные ценности русского народа;</w:t>
      </w:r>
    </w:p>
    <w:p w:rsidR="003577A7" w:rsidRPr="00530381" w:rsidRDefault="003577A7" w:rsidP="00530381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/>
          <w:sz w:val="26"/>
          <w:szCs w:val="26"/>
        </w:rPr>
        <w:t>воспитание духовно-нравственных качеств, обеспечение гражданского, общественного и личностного развития, творческого потенциала,</w:t>
      </w:r>
    </w:p>
    <w:p w:rsidR="003577A7" w:rsidRPr="00530381" w:rsidRDefault="003577A7" w:rsidP="00530381">
      <w:pPr>
        <w:numPr>
          <w:ilvl w:val="0"/>
          <w:numId w:val="18"/>
        </w:numPr>
        <w:spacing w:after="0" w:line="240" w:lineRule="auto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/>
          <w:sz w:val="26"/>
          <w:szCs w:val="26"/>
        </w:rPr>
        <w:t>обеспечение качественными знаниями учащихся, воспитание их в духе мира, терпимости и гуманного межнационального общения.</w:t>
      </w:r>
    </w:p>
    <w:p w:rsidR="003577A7" w:rsidRPr="00530381" w:rsidRDefault="003577A7" w:rsidP="0053038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30381">
        <w:rPr>
          <w:rFonts w:ascii="Times New Roman" w:hAnsi="Times New Roman"/>
          <w:b/>
          <w:i/>
          <w:sz w:val="26"/>
          <w:szCs w:val="26"/>
        </w:rPr>
        <w:t>Задачи</w:t>
      </w:r>
      <w:r w:rsidRPr="00530381">
        <w:rPr>
          <w:rFonts w:ascii="Times New Roman" w:hAnsi="Times New Roman"/>
          <w:b/>
          <w:sz w:val="26"/>
          <w:szCs w:val="26"/>
        </w:rPr>
        <w:t>:</w:t>
      </w:r>
    </w:p>
    <w:p w:rsidR="003577A7" w:rsidRPr="00530381" w:rsidRDefault="003577A7" w:rsidP="0053038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/>
          <w:sz w:val="26"/>
          <w:szCs w:val="26"/>
        </w:rPr>
        <w:t xml:space="preserve">усиление мотивации к изучению языка, </w:t>
      </w:r>
    </w:p>
    <w:p w:rsidR="003577A7" w:rsidRPr="00530381" w:rsidRDefault="003577A7" w:rsidP="0053038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/>
          <w:sz w:val="26"/>
          <w:szCs w:val="26"/>
        </w:rPr>
        <w:t>уважительное отношение к своей национальности, языку,</w:t>
      </w:r>
    </w:p>
    <w:p w:rsidR="003577A7" w:rsidRPr="00530381" w:rsidRDefault="003577A7" w:rsidP="0053038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/>
          <w:sz w:val="26"/>
          <w:szCs w:val="26"/>
        </w:rPr>
        <w:t>воспитание положительного отношения к представителям других национальностей и их духовному наследию,</w:t>
      </w:r>
    </w:p>
    <w:p w:rsidR="003577A7" w:rsidRPr="00530381" w:rsidRDefault="003577A7" w:rsidP="0053038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/>
          <w:sz w:val="26"/>
          <w:szCs w:val="26"/>
        </w:rPr>
        <w:t>освоение различных способов искусства общения; обучение красивому и грамотному общению на родном языке,</w:t>
      </w:r>
    </w:p>
    <w:p w:rsidR="003577A7" w:rsidRPr="00530381" w:rsidRDefault="003577A7" w:rsidP="0053038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/>
          <w:sz w:val="26"/>
          <w:szCs w:val="26"/>
        </w:rPr>
        <w:t>совершенствование умений и навыков устной и письменной речи,</w:t>
      </w:r>
    </w:p>
    <w:p w:rsidR="003577A7" w:rsidRPr="00530381" w:rsidRDefault="003577A7" w:rsidP="0053038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/>
          <w:sz w:val="26"/>
          <w:szCs w:val="26"/>
        </w:rPr>
        <w:t>обучение пользоваться всеми возможностями родного языка в повседневной жизни,</w:t>
      </w:r>
    </w:p>
    <w:p w:rsidR="003577A7" w:rsidRPr="00530381" w:rsidRDefault="003577A7" w:rsidP="0053038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/>
          <w:sz w:val="26"/>
          <w:szCs w:val="26"/>
        </w:rPr>
        <w:t>беспрерывное получение знаний и накопление опыта коммуникации посредством родного языка,</w:t>
      </w:r>
    </w:p>
    <w:p w:rsidR="003577A7" w:rsidRPr="00530381" w:rsidRDefault="003577A7" w:rsidP="00530381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sz w:val="26"/>
          <w:szCs w:val="26"/>
        </w:rPr>
      </w:pPr>
      <w:r w:rsidRPr="00530381">
        <w:rPr>
          <w:rFonts w:ascii="Times New Roman" w:hAnsi="Times New Roman"/>
          <w:sz w:val="26"/>
          <w:szCs w:val="26"/>
        </w:rPr>
        <w:t>формирование навыков использования родного языка как средства получения знаний по другим предметам.</w:t>
      </w:r>
    </w:p>
    <w:p w:rsidR="003577A7" w:rsidRPr="00530381" w:rsidRDefault="003577A7" w:rsidP="005303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530381">
        <w:rPr>
          <w:rFonts w:ascii="Times New Roman" w:hAnsi="Times New Roman"/>
          <w:b/>
          <w:sz w:val="26"/>
          <w:szCs w:val="26"/>
        </w:rPr>
        <w:t>Формы и методы контроля</w:t>
      </w:r>
      <w:r w:rsidRPr="00530381">
        <w:rPr>
          <w:rFonts w:ascii="Times New Roman" w:hAnsi="Times New Roman"/>
          <w:sz w:val="26"/>
          <w:szCs w:val="26"/>
        </w:rPr>
        <w:t>: устный и письменный опрос, тест, практическая работа, защита проекта.</w:t>
      </w:r>
    </w:p>
    <w:p w:rsidR="003577A7" w:rsidRPr="00530381" w:rsidRDefault="003577A7" w:rsidP="0053038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530381">
        <w:rPr>
          <w:rFonts w:ascii="Times New Roman" w:hAnsi="Times New Roman"/>
          <w:b/>
          <w:sz w:val="26"/>
          <w:szCs w:val="26"/>
        </w:rPr>
        <w:t>Место предмета в учебном плане</w:t>
      </w:r>
      <w:r w:rsidRPr="00530381">
        <w:rPr>
          <w:rFonts w:ascii="Times New Roman" w:hAnsi="Times New Roman"/>
          <w:sz w:val="26"/>
          <w:szCs w:val="26"/>
        </w:rPr>
        <w:t xml:space="preserve">. Базисный учебный план образовательного учреждения на этапе основного общего образования включает в </w:t>
      </w:r>
      <w:r w:rsidRPr="00530381">
        <w:rPr>
          <w:rFonts w:ascii="Times New Roman" w:hAnsi="Times New Roman"/>
          <w:spacing w:val="1"/>
          <w:sz w:val="26"/>
          <w:szCs w:val="26"/>
        </w:rPr>
        <w:t>5</w:t>
      </w:r>
      <w:r w:rsidRPr="00530381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530381">
        <w:rPr>
          <w:rFonts w:ascii="Times New Roman" w:hAnsi="Times New Roman"/>
          <w:spacing w:val="1"/>
          <w:sz w:val="26"/>
          <w:szCs w:val="26"/>
        </w:rPr>
        <w:t>-</w:t>
      </w:r>
      <w:r w:rsidRPr="00530381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530381">
        <w:rPr>
          <w:rFonts w:ascii="Times New Roman" w:hAnsi="Times New Roman"/>
          <w:spacing w:val="1"/>
          <w:sz w:val="26"/>
          <w:szCs w:val="26"/>
        </w:rPr>
        <w:t>9</w:t>
      </w:r>
      <w:r w:rsidRPr="00530381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530381">
        <w:rPr>
          <w:rFonts w:ascii="Times New Roman" w:hAnsi="Times New Roman"/>
          <w:spacing w:val="-9"/>
          <w:sz w:val="26"/>
          <w:szCs w:val="26"/>
        </w:rPr>
        <w:t>к</w:t>
      </w:r>
      <w:r w:rsidRPr="00530381">
        <w:rPr>
          <w:rFonts w:ascii="Times New Roman" w:hAnsi="Times New Roman"/>
          <w:spacing w:val="-10"/>
          <w:sz w:val="26"/>
          <w:szCs w:val="26"/>
        </w:rPr>
        <w:t>л</w:t>
      </w:r>
      <w:r w:rsidRPr="00530381">
        <w:rPr>
          <w:rFonts w:ascii="Times New Roman" w:hAnsi="Times New Roman"/>
          <w:spacing w:val="-11"/>
          <w:w w:val="101"/>
          <w:sz w:val="26"/>
          <w:szCs w:val="26"/>
        </w:rPr>
        <w:t>а</w:t>
      </w:r>
      <w:r w:rsidRPr="00530381">
        <w:rPr>
          <w:rFonts w:ascii="Times New Roman" w:hAnsi="Times New Roman"/>
          <w:spacing w:val="-10"/>
          <w:w w:val="101"/>
          <w:sz w:val="26"/>
          <w:szCs w:val="26"/>
        </w:rPr>
        <w:t>с</w:t>
      </w:r>
      <w:r w:rsidRPr="00530381">
        <w:rPr>
          <w:rFonts w:ascii="Times New Roman" w:hAnsi="Times New Roman"/>
          <w:spacing w:val="-12"/>
          <w:w w:val="101"/>
          <w:sz w:val="26"/>
          <w:szCs w:val="26"/>
        </w:rPr>
        <w:t>с</w:t>
      </w:r>
      <w:r w:rsidRPr="00530381">
        <w:rPr>
          <w:rFonts w:ascii="Times New Roman" w:hAnsi="Times New Roman"/>
          <w:spacing w:val="-10"/>
          <w:w w:val="101"/>
          <w:sz w:val="26"/>
          <w:szCs w:val="26"/>
        </w:rPr>
        <w:t>а</w:t>
      </w:r>
      <w:r w:rsidRPr="00530381">
        <w:rPr>
          <w:rFonts w:ascii="Times New Roman" w:hAnsi="Times New Roman"/>
          <w:sz w:val="26"/>
          <w:szCs w:val="26"/>
        </w:rPr>
        <w:t>х</w:t>
      </w:r>
      <w:r w:rsidRPr="00530381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530381">
        <w:rPr>
          <w:rFonts w:ascii="Times New Roman" w:hAnsi="Times New Roman"/>
          <w:spacing w:val="1"/>
          <w:sz w:val="26"/>
          <w:szCs w:val="26"/>
        </w:rPr>
        <w:t xml:space="preserve">85 </w:t>
      </w:r>
      <w:r w:rsidRPr="00530381">
        <w:rPr>
          <w:rFonts w:ascii="Times New Roman" w:hAnsi="Times New Roman"/>
          <w:sz w:val="26"/>
          <w:szCs w:val="26"/>
        </w:rPr>
        <w:t>ч</w:t>
      </w:r>
      <w:r w:rsidRPr="00530381">
        <w:rPr>
          <w:rFonts w:ascii="Times New Roman" w:hAnsi="Times New Roman"/>
          <w:spacing w:val="-1"/>
          <w:w w:val="101"/>
          <w:sz w:val="26"/>
          <w:szCs w:val="26"/>
        </w:rPr>
        <w:t>а</w:t>
      </w:r>
      <w:r w:rsidRPr="00530381">
        <w:rPr>
          <w:rFonts w:ascii="Times New Roman" w:hAnsi="Times New Roman"/>
          <w:w w:val="101"/>
          <w:sz w:val="26"/>
          <w:szCs w:val="26"/>
        </w:rPr>
        <w:t>с</w:t>
      </w:r>
      <w:r w:rsidRPr="00530381">
        <w:rPr>
          <w:rFonts w:ascii="Times New Roman" w:hAnsi="Times New Roman"/>
          <w:sz w:val="26"/>
          <w:szCs w:val="26"/>
        </w:rPr>
        <w:t>ов для обязательного изучения предмета «Родной язык». В том числе: в 5-9 классах 17 часов.</w:t>
      </w:r>
    </w:p>
    <w:p w:rsidR="003577A7" w:rsidRPr="00530381" w:rsidRDefault="003577A7" w:rsidP="005303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sectPr w:rsidR="003577A7" w:rsidRPr="00530381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000000"/>
        <w:spacing w:val="-8"/>
        <w:sz w:val="24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4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</w:rPr>
    </w:lvl>
  </w:abstractNum>
  <w:abstractNum w:abstractNumId="6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2A33FE"/>
    <w:multiLevelType w:val="hybridMultilevel"/>
    <w:tmpl w:val="85E2D9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7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DE0"/>
    <w:rsid w:val="00043482"/>
    <w:rsid w:val="000D6CC4"/>
    <w:rsid w:val="00141FDE"/>
    <w:rsid w:val="002639E2"/>
    <w:rsid w:val="00321B46"/>
    <w:rsid w:val="003577A7"/>
    <w:rsid w:val="0038423A"/>
    <w:rsid w:val="005116B0"/>
    <w:rsid w:val="00526DE0"/>
    <w:rsid w:val="00530381"/>
    <w:rsid w:val="00530874"/>
    <w:rsid w:val="005E79E0"/>
    <w:rsid w:val="00630B4C"/>
    <w:rsid w:val="006C4075"/>
    <w:rsid w:val="006C75BF"/>
    <w:rsid w:val="007D5AC2"/>
    <w:rsid w:val="008E391B"/>
    <w:rsid w:val="009B02B7"/>
    <w:rsid w:val="00A96BB7"/>
    <w:rsid w:val="00AA6F3C"/>
    <w:rsid w:val="00AB77B2"/>
    <w:rsid w:val="00C07F28"/>
    <w:rsid w:val="00C50369"/>
    <w:rsid w:val="00CB6105"/>
    <w:rsid w:val="00D247AC"/>
    <w:rsid w:val="00D4160F"/>
    <w:rsid w:val="00DB4B74"/>
    <w:rsid w:val="00EB5ACE"/>
    <w:rsid w:val="00EE018A"/>
    <w:rsid w:val="00FD2C45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41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EE018A"/>
    <w:pPr>
      <w:widowControl w:val="0"/>
      <w:suppressAutoHyphens/>
    </w:pPr>
    <w:rPr>
      <w:rFonts w:ascii="Liberation Serif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0434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uiPriority w:val="99"/>
    <w:locked/>
    <w:rsid w:val="00530874"/>
    <w:rPr>
      <w:sz w:val="24"/>
      <w:lang w:eastAsia="ar-SA" w:bidi="ar-SA"/>
    </w:rPr>
  </w:style>
  <w:style w:type="paragraph" w:customStyle="1" w:styleId="1">
    <w:name w:val="Абзац списка1"/>
    <w:basedOn w:val="Normal"/>
    <w:link w:val="ListParagraphChar"/>
    <w:uiPriority w:val="99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D247AC"/>
    <w:rPr>
      <w:rFonts w:cs="Times New Roman"/>
    </w:rPr>
  </w:style>
  <w:style w:type="character" w:customStyle="1" w:styleId="WW8Num2z3">
    <w:name w:val="WW8Num2z3"/>
    <w:uiPriority w:val="99"/>
    <w:rsid w:val="008E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331</Words>
  <Characters>1892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</dc:creator>
  <cp:keywords/>
  <dc:description/>
  <cp:lastModifiedBy>RAYbook</cp:lastModifiedBy>
  <cp:revision>3</cp:revision>
  <dcterms:created xsi:type="dcterms:W3CDTF">2019-01-11T17:17:00Z</dcterms:created>
  <dcterms:modified xsi:type="dcterms:W3CDTF">2020-03-11T06:29:00Z</dcterms:modified>
</cp:coreProperties>
</file>