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67" w:rsidRPr="00321B46" w:rsidRDefault="00BD2967" w:rsidP="00321B4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21B46">
        <w:rPr>
          <w:rFonts w:ascii="Times New Roman" w:hAnsi="Times New Roman"/>
          <w:b/>
          <w:sz w:val="26"/>
          <w:szCs w:val="26"/>
        </w:rPr>
        <w:t>АННОТАЦИЯ РАБОЧЕЙ ПРОГРАММЫ</w:t>
      </w:r>
    </w:p>
    <w:p w:rsidR="00BD2967" w:rsidRPr="00321B46" w:rsidRDefault="00BD2967" w:rsidP="00321B4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21B46">
        <w:rPr>
          <w:rFonts w:ascii="Times New Roman" w:hAnsi="Times New Roman"/>
          <w:b/>
          <w:sz w:val="26"/>
          <w:szCs w:val="26"/>
        </w:rPr>
        <w:t>ПО РОДНОЙ ЛИТЕРАТУРЕ</w:t>
      </w:r>
    </w:p>
    <w:p w:rsidR="00BD2967" w:rsidRPr="00321B46" w:rsidRDefault="00BD2967" w:rsidP="00321B4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21B46">
        <w:rPr>
          <w:rFonts w:ascii="Times New Roman" w:hAnsi="Times New Roman"/>
          <w:b/>
          <w:sz w:val="26"/>
          <w:szCs w:val="26"/>
        </w:rPr>
        <w:t xml:space="preserve"> (5-9 КЛАССЫ)</w:t>
      </w:r>
    </w:p>
    <w:p w:rsidR="00BD2967" w:rsidRPr="00321B46" w:rsidRDefault="00BD2967" w:rsidP="00321B46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21B46">
        <w:rPr>
          <w:color w:val="000000"/>
          <w:sz w:val="26"/>
          <w:szCs w:val="26"/>
        </w:rPr>
        <w:t xml:space="preserve">Программа составлена на основе Федерального государственного образовательного стандарта </w:t>
      </w:r>
      <w:r>
        <w:rPr>
          <w:color w:val="000000"/>
          <w:sz w:val="26"/>
          <w:szCs w:val="26"/>
        </w:rPr>
        <w:t>основного</w:t>
      </w:r>
      <w:r w:rsidRPr="00321B46">
        <w:rPr>
          <w:color w:val="000000"/>
          <w:sz w:val="26"/>
          <w:szCs w:val="26"/>
        </w:rPr>
        <w:t xml:space="preserve"> общего образования.</w:t>
      </w:r>
    </w:p>
    <w:p w:rsidR="00BD2967" w:rsidRPr="00321B46" w:rsidRDefault="00BD2967" w:rsidP="00321B46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21B46">
        <w:rPr>
          <w:color w:val="000000"/>
          <w:sz w:val="26"/>
          <w:szCs w:val="26"/>
        </w:rPr>
        <w:t xml:space="preserve">Программа разработана на основе: </w:t>
      </w:r>
      <w:r w:rsidRPr="00253098">
        <w:rPr>
          <w:sz w:val="26"/>
          <w:szCs w:val="26"/>
        </w:rPr>
        <w:t>авторской программы по литературе к предметной линии учебников В.Я. Коровиной, В.П. Журавлева, В.И. Коровина и других, разработанной в соответствии с федеральным государственным образовательным стандартом основного  общего  образования.</w:t>
      </w:r>
    </w:p>
    <w:p w:rsidR="00BD2967" w:rsidRPr="00321B46" w:rsidRDefault="00BD2967" w:rsidP="00321B46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21B46">
        <w:rPr>
          <w:b/>
          <w:bCs/>
          <w:color w:val="000000"/>
          <w:sz w:val="26"/>
          <w:szCs w:val="26"/>
        </w:rPr>
        <w:t>Содержание программы</w:t>
      </w:r>
      <w:r w:rsidRPr="00321B46">
        <w:rPr>
          <w:color w:val="000000"/>
          <w:sz w:val="26"/>
          <w:szCs w:val="26"/>
        </w:rPr>
        <w:t xml:space="preserve"> представлено следующими разделами: 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BD2967" w:rsidRPr="00321B46" w:rsidRDefault="00BD2967" w:rsidP="00321B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21B46">
        <w:rPr>
          <w:rFonts w:ascii="Times New Roman" w:hAnsi="Times New Roman"/>
          <w:b/>
          <w:sz w:val="26"/>
          <w:szCs w:val="26"/>
        </w:rPr>
        <w:t>Цели и задачи изучения дисциплины.</w:t>
      </w:r>
    </w:p>
    <w:p w:rsidR="00BD2967" w:rsidRPr="00321B46" w:rsidRDefault="00BD2967" w:rsidP="00321B4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321B46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Цели </w:t>
      </w:r>
    </w:p>
    <w:p w:rsidR="00BD2967" w:rsidRPr="00321B46" w:rsidRDefault="00BD2967" w:rsidP="00321B46">
      <w:pPr>
        <w:pStyle w:val="ListParagraph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21B46">
        <w:rPr>
          <w:rFonts w:ascii="Times New Roman" w:hAnsi="Times New Roman"/>
          <w:sz w:val="26"/>
          <w:szCs w:val="26"/>
        </w:rPr>
        <w:t>-воспитание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BD2967" w:rsidRPr="00321B46" w:rsidRDefault="00BD2967" w:rsidP="00321B46">
      <w:pPr>
        <w:pStyle w:val="ListParagraph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21B46">
        <w:rPr>
          <w:rFonts w:ascii="Times New Roman" w:hAnsi="Times New Roman"/>
          <w:sz w:val="26"/>
          <w:szCs w:val="26"/>
        </w:rPr>
        <w:t>-формирование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D2967" w:rsidRPr="00321B46" w:rsidRDefault="00BD2967" w:rsidP="00321B46">
      <w:pPr>
        <w:pStyle w:val="ListParagraph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21B46">
        <w:rPr>
          <w:rFonts w:ascii="Times New Roman" w:hAnsi="Times New Roman"/>
          <w:sz w:val="26"/>
          <w:szCs w:val="26"/>
        </w:rPr>
        <w:t>-углубление представлений обуча</w:t>
      </w:r>
      <w:r>
        <w:rPr>
          <w:rFonts w:ascii="Times New Roman" w:hAnsi="Times New Roman"/>
          <w:sz w:val="26"/>
          <w:szCs w:val="26"/>
        </w:rPr>
        <w:t>ю</w:t>
      </w:r>
      <w:r w:rsidRPr="00321B46">
        <w:rPr>
          <w:rFonts w:ascii="Times New Roman" w:hAnsi="Times New Roman"/>
          <w:sz w:val="26"/>
          <w:szCs w:val="26"/>
        </w:rPr>
        <w:t xml:space="preserve">щихся о культурных традициях родного края, творчестве писателей-земляков, раскрытие нравственного содержания произведений писателей-орловцев. </w:t>
      </w:r>
    </w:p>
    <w:p w:rsidR="00BD2967" w:rsidRPr="00321B46" w:rsidRDefault="00BD2967" w:rsidP="00321B46">
      <w:pPr>
        <w:pStyle w:val="ListParagraph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21B46">
        <w:rPr>
          <w:rFonts w:ascii="Times New Roman" w:hAnsi="Times New Roman"/>
          <w:sz w:val="26"/>
          <w:szCs w:val="26"/>
        </w:rPr>
        <w:t>-совершенствование навыков анализа художественного текста и самостоятельной исследовательской деятельности,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BD2967" w:rsidRPr="00321B46" w:rsidRDefault="00BD2967" w:rsidP="00321B4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21B46">
        <w:rPr>
          <w:rFonts w:ascii="Times New Roman" w:hAnsi="Times New Roman"/>
          <w:b/>
          <w:i/>
          <w:sz w:val="26"/>
          <w:szCs w:val="26"/>
        </w:rPr>
        <w:t>Задачи</w:t>
      </w:r>
      <w:r w:rsidRPr="00321B46">
        <w:rPr>
          <w:rFonts w:ascii="Times New Roman" w:hAnsi="Times New Roman"/>
          <w:b/>
          <w:sz w:val="26"/>
          <w:szCs w:val="26"/>
        </w:rPr>
        <w:t>:</w:t>
      </w:r>
    </w:p>
    <w:p w:rsidR="00BD2967" w:rsidRPr="00321B46" w:rsidRDefault="00BD2967" w:rsidP="00321B46">
      <w:pPr>
        <w:pStyle w:val="ListParagraph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21B46">
        <w:rPr>
          <w:rFonts w:ascii="Times New Roman" w:hAnsi="Times New Roman"/>
          <w:sz w:val="26"/>
          <w:szCs w:val="26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BD2967" w:rsidRPr="00321B46" w:rsidRDefault="00BD2967" w:rsidP="00321B46">
      <w:pPr>
        <w:pStyle w:val="ListParagraph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21B46">
        <w:rPr>
          <w:rFonts w:ascii="Times New Roman" w:hAnsi="Times New Roman"/>
          <w:sz w:val="26"/>
          <w:szCs w:val="26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BD2967" w:rsidRPr="00321B46" w:rsidRDefault="00BD2967" w:rsidP="00321B46">
      <w:pPr>
        <w:pStyle w:val="ListParagraph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21B46">
        <w:rPr>
          <w:rFonts w:ascii="Times New Roman" w:hAnsi="Times New Roman"/>
          <w:sz w:val="26"/>
          <w:szCs w:val="26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BD2967" w:rsidRPr="00321B46" w:rsidRDefault="00BD2967" w:rsidP="00321B46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321B46">
        <w:rPr>
          <w:rFonts w:ascii="Times New Roman" w:hAnsi="Times New Roman"/>
          <w:b/>
          <w:sz w:val="26"/>
          <w:szCs w:val="26"/>
        </w:rPr>
        <w:t>Формы и методы контроля</w:t>
      </w:r>
      <w:r w:rsidRPr="00321B46">
        <w:rPr>
          <w:rFonts w:ascii="Times New Roman" w:hAnsi="Times New Roman"/>
          <w:sz w:val="26"/>
          <w:szCs w:val="26"/>
        </w:rPr>
        <w:t>: устный и письменный опрос, тест, практическая работа, защита проекта.</w:t>
      </w:r>
    </w:p>
    <w:p w:rsidR="00BD2967" w:rsidRPr="00321B46" w:rsidRDefault="00BD2967" w:rsidP="00321B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21B46">
        <w:rPr>
          <w:rFonts w:ascii="Times New Roman" w:hAnsi="Times New Roman"/>
          <w:b/>
          <w:sz w:val="26"/>
          <w:szCs w:val="26"/>
        </w:rPr>
        <w:t>Место предмета в учебном плане</w:t>
      </w:r>
      <w:r w:rsidRPr="00321B46">
        <w:rPr>
          <w:rFonts w:ascii="Times New Roman" w:hAnsi="Times New Roman"/>
          <w:sz w:val="26"/>
          <w:szCs w:val="26"/>
        </w:rPr>
        <w:t>. Федеральный учебный план для образовательных учреждений Российской Федера</w:t>
      </w:r>
      <w:r w:rsidRPr="00321B46">
        <w:rPr>
          <w:rFonts w:ascii="Times New Roman" w:hAnsi="Times New Roman"/>
          <w:sz w:val="26"/>
          <w:szCs w:val="26"/>
        </w:rPr>
        <w:softHyphen/>
        <w:t>ции предусматривает изучение родной литературы на этапе основного общего образования в объёме 85  часов на базисном уровне. В том числе: в 5 - 9 классах по 17 часов.</w:t>
      </w:r>
    </w:p>
    <w:sectPr w:rsidR="00BD2967" w:rsidRPr="00321B46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000000"/>
        <w:spacing w:val="-8"/>
        <w:sz w:val="24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3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</w:rPr>
    </w:lvl>
  </w:abstractNum>
  <w:abstractNum w:abstractNumId="5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2A33FE"/>
    <w:multiLevelType w:val="hybridMultilevel"/>
    <w:tmpl w:val="85E2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E0"/>
    <w:rsid w:val="00003656"/>
    <w:rsid w:val="00043482"/>
    <w:rsid w:val="000D6CC4"/>
    <w:rsid w:val="00141FDE"/>
    <w:rsid w:val="00253098"/>
    <w:rsid w:val="00321B46"/>
    <w:rsid w:val="0038423A"/>
    <w:rsid w:val="005116B0"/>
    <w:rsid w:val="00526DE0"/>
    <w:rsid w:val="00530874"/>
    <w:rsid w:val="00630B4C"/>
    <w:rsid w:val="006C4075"/>
    <w:rsid w:val="006C75BF"/>
    <w:rsid w:val="007D5AC2"/>
    <w:rsid w:val="008D09EB"/>
    <w:rsid w:val="008E391B"/>
    <w:rsid w:val="009B02B7"/>
    <w:rsid w:val="00AA6F3C"/>
    <w:rsid w:val="00AB702C"/>
    <w:rsid w:val="00AB77B2"/>
    <w:rsid w:val="00BD2967"/>
    <w:rsid w:val="00C07F28"/>
    <w:rsid w:val="00CB6105"/>
    <w:rsid w:val="00D247AC"/>
    <w:rsid w:val="00D4160F"/>
    <w:rsid w:val="00DB4B74"/>
    <w:rsid w:val="00EB5ACE"/>
    <w:rsid w:val="00EE018A"/>
    <w:rsid w:val="00F408D4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41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EE018A"/>
    <w:pPr>
      <w:widowControl w:val="0"/>
      <w:suppressAutoHyphens/>
    </w:pPr>
    <w:rPr>
      <w:rFonts w:ascii="Liberation Serif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0434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uiPriority w:val="99"/>
    <w:locked/>
    <w:rsid w:val="00530874"/>
    <w:rPr>
      <w:sz w:val="24"/>
      <w:lang w:eastAsia="ar-SA" w:bidi="ar-SA"/>
    </w:rPr>
  </w:style>
  <w:style w:type="paragraph" w:customStyle="1" w:styleId="1">
    <w:name w:val="Абзац списка1"/>
    <w:basedOn w:val="Normal"/>
    <w:link w:val="ListParagraphChar"/>
    <w:uiPriority w:val="99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D247AC"/>
    <w:rPr>
      <w:rFonts w:cs="Times New Roman"/>
    </w:rPr>
  </w:style>
  <w:style w:type="character" w:customStyle="1" w:styleId="WW8Num2z3">
    <w:name w:val="WW8Num2z3"/>
    <w:uiPriority w:val="99"/>
    <w:rsid w:val="008E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377</Words>
  <Characters>2154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</dc:creator>
  <cp:keywords/>
  <dc:description/>
  <cp:lastModifiedBy>RAYbook</cp:lastModifiedBy>
  <cp:revision>3</cp:revision>
  <dcterms:created xsi:type="dcterms:W3CDTF">2019-01-11T17:15:00Z</dcterms:created>
  <dcterms:modified xsi:type="dcterms:W3CDTF">2020-03-11T06:28:00Z</dcterms:modified>
</cp:coreProperties>
</file>